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3" w:rsidRDefault="001B5F83" w:rsidP="001B5F83">
      <w:pPr>
        <w:pStyle w:val="1"/>
        <w:pageBreakBefore/>
        <w:tabs>
          <w:tab w:val="clear" w:pos="432"/>
        </w:tabs>
      </w:pPr>
      <w:bookmarkStart w:id="0" w:name="_Toc312368782"/>
      <w:bookmarkStart w:id="1" w:name="_Toc351389838"/>
      <w:bookmarkStart w:id="2" w:name="_Toc351390141"/>
      <w:r>
        <w:rPr>
          <w:rStyle w:val="12"/>
        </w:rPr>
        <w:t>Лабораторная работа №</w:t>
      </w:r>
      <w:r w:rsidR="006B62E4">
        <w:rPr>
          <w:rStyle w:val="12"/>
          <w:lang w:val="uk-UA"/>
        </w:rPr>
        <w:t>5</w:t>
      </w:r>
      <w:bookmarkStart w:id="3" w:name="_GoBack"/>
      <w:bookmarkEnd w:id="3"/>
      <w:r>
        <w:rPr>
          <w:rStyle w:val="12"/>
        </w:rPr>
        <w:br/>
      </w:r>
      <w:bookmarkEnd w:id="0"/>
      <w:bookmarkEnd w:id="1"/>
      <w:bookmarkEnd w:id="2"/>
      <w:r>
        <w:rPr>
          <w:rStyle w:val="12"/>
        </w:rPr>
        <w:t xml:space="preserve">Использование технологии </w:t>
      </w:r>
      <w:r>
        <w:rPr>
          <w:rStyle w:val="12"/>
          <w:lang w:val="en-US"/>
        </w:rPr>
        <w:t>mpjexpress</w:t>
      </w:r>
      <w:r>
        <w:rPr>
          <w:rStyle w:val="12"/>
        </w:rPr>
        <w:t xml:space="preserve"> для распределенных вычислений</w:t>
      </w:r>
    </w:p>
    <w:p w:rsidR="001B5F83" w:rsidRDefault="001B5F83" w:rsidP="001B5F83">
      <w:pPr>
        <w:pStyle w:val="2"/>
      </w:pPr>
      <w:r>
        <w:t xml:space="preserve">2.1 </w:t>
      </w:r>
      <w:bookmarkStart w:id="4" w:name="_Toc312368783"/>
      <w:bookmarkStart w:id="5" w:name="_Toc351389839"/>
      <w:bookmarkStart w:id="6" w:name="_Toc351390142"/>
      <w:r>
        <w:t>Цель работы</w:t>
      </w:r>
      <w:bookmarkEnd w:id="4"/>
      <w:bookmarkEnd w:id="5"/>
      <w:bookmarkEnd w:id="6"/>
    </w:p>
    <w:p w:rsidR="001B5F83" w:rsidRDefault="001B5F83" w:rsidP="001B5F83">
      <w:pPr>
        <w:pStyle w:val="11"/>
      </w:pPr>
      <w:r>
        <w:t>Установка и настройка библиотеки mpjexpress под операционными системами Windows и Linux/Unix. Конфигурирование библиотеки для разработки и выполнения распределенных приложений Java на вычислительных кластерах или компьютерных сетях.</w:t>
      </w:r>
    </w:p>
    <w:p w:rsidR="001B5F83" w:rsidRPr="0056093D" w:rsidRDefault="001B5F83" w:rsidP="001B5F83">
      <w:pPr>
        <w:pStyle w:val="2"/>
        <w:rPr>
          <w:rStyle w:val="12"/>
        </w:rPr>
      </w:pPr>
      <w:r>
        <w:t xml:space="preserve">2.2 </w:t>
      </w:r>
      <w:bookmarkStart w:id="7" w:name="_Toc312368784"/>
      <w:bookmarkStart w:id="8" w:name="_Toc351389840"/>
      <w:bookmarkStart w:id="9" w:name="_Toc351390143"/>
      <w:r>
        <w:t>Теоретические сведения</w:t>
      </w:r>
      <w:bookmarkEnd w:id="7"/>
      <w:bookmarkEnd w:id="8"/>
      <w:bookmarkEnd w:id="9"/>
    </w:p>
    <w:p w:rsidR="001B5F83" w:rsidRDefault="001B5F83" w:rsidP="001B5F83">
      <w:pPr>
        <w:pStyle w:val="11"/>
      </w:pP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(</w:t>
      </w:r>
      <w:r>
        <w:rPr>
          <w:rStyle w:val="12"/>
          <w:lang w:val="en-US"/>
        </w:rPr>
        <w:t>message</w:t>
      </w:r>
      <w:r>
        <w:t xml:space="preserve"> </w:t>
      </w:r>
      <w:r>
        <w:rPr>
          <w:rStyle w:val="12"/>
          <w:lang w:val="en-US"/>
        </w:rPr>
        <w:t>passing</w:t>
      </w:r>
      <w:r>
        <w:t xml:space="preserve"> </w:t>
      </w:r>
      <w:r>
        <w:rPr>
          <w:rStyle w:val="12"/>
          <w:lang w:val="en-US"/>
        </w:rPr>
        <w:t>library</w:t>
      </w:r>
      <w:r>
        <w:t>) – библиотека передачи сообщений, которая может быть использована для разработки и выполнения параллельных приложений Java на вычислительных кластерах или компьютерных сетях.</w:t>
      </w:r>
    </w:p>
    <w:p w:rsidR="001B5F83" w:rsidRPr="00FC7EC8" w:rsidRDefault="001B5F83" w:rsidP="001B5F83">
      <w:pPr>
        <w:pStyle w:val="11"/>
        <w:rPr>
          <w:rStyle w:val="12"/>
        </w:rPr>
      </w:pPr>
      <w:r>
        <w:t xml:space="preserve">Вычислительные кластеры являются популярной параллельной платформой, которая широко используется сообществами высокопроизводительных вычислений (HPC) для крупномасштабной вычислительной работы. </w:t>
      </w:r>
    </w:p>
    <w:p w:rsidR="001B5F83" w:rsidRDefault="001B5F83" w:rsidP="001B5F83">
      <w:pPr>
        <w:pStyle w:val="11"/>
      </w:pP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– это промежуточное ПО которое поддерживает связь между отдельными процессорами кластеров. </w:t>
      </w:r>
    </w:p>
    <w:p w:rsidR="001B5F83" w:rsidRDefault="001B5F83" w:rsidP="001B5F83">
      <w:pPr>
        <w:pStyle w:val="11"/>
      </w:pPr>
      <w:r>
        <w:t xml:space="preserve">Хотя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предназначен для машин с распределенной памятью, таких, как сеть компьютеров или кластеров, можно эффективно выполнять параллельные пользовательские приложения на настольных компьютерах или ноутбуках, которые содержат общую память или многоядерные процессоры.</w:t>
      </w:r>
    </w:p>
    <w:p w:rsidR="001B5F83" w:rsidRDefault="001B5F83" w:rsidP="001B5F83">
      <w:pPr>
        <w:pStyle w:val="2"/>
      </w:pPr>
      <w:r>
        <w:t xml:space="preserve">2.2.1 Конфигурация </w:t>
      </w:r>
    </w:p>
    <w:p w:rsidR="001B5F83" w:rsidRPr="00FC7EC8" w:rsidRDefault="001B5F83" w:rsidP="001B5F83">
      <w:pPr>
        <w:pStyle w:val="11"/>
        <w:rPr>
          <w:rStyle w:val="12"/>
        </w:rPr>
      </w:pPr>
      <w:r>
        <w:t xml:space="preserve">Программное обеспечение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можно настроить двумя способами, как показано на рисунке 2.1. Первый способ конфигурации известный как многоядерная конфигурация – используется для выполнения пользовательских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 на ноутбуках и настольных ПК. Второй способ конфигурации известный как кластерная конфигурация –используется для выполнения пользовательских программ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на кластерах или сетях компьютеров. Кластерная конфигурация основывается на устройствах для общения. В настоящее время существует четыре устройства связи для кластерной конфигурации:</w:t>
      </w:r>
    </w:p>
    <w:p w:rsidR="001B5F83" w:rsidRDefault="001B5F83" w:rsidP="001B5F83">
      <w:pPr>
        <w:pStyle w:val="a5"/>
        <w:numPr>
          <w:ilvl w:val="0"/>
          <w:numId w:val="1"/>
        </w:numPr>
        <w:tabs>
          <w:tab w:val="left" w:pos="993"/>
        </w:tabs>
        <w:ind w:left="0" w:firstLine="708"/>
      </w:pPr>
      <w:r>
        <w:rPr>
          <w:rStyle w:val="12"/>
          <w:lang w:val="en-US"/>
        </w:rPr>
        <w:t>Java</w:t>
      </w:r>
      <w:r>
        <w:t xml:space="preserve"> </w:t>
      </w:r>
      <w:r>
        <w:rPr>
          <w:rStyle w:val="12"/>
          <w:lang w:val="en-US"/>
        </w:rPr>
        <w:t>New</w:t>
      </w:r>
      <w:r>
        <w:t xml:space="preserve"> </w:t>
      </w:r>
      <w:r>
        <w:rPr>
          <w:rStyle w:val="12"/>
          <w:lang w:val="en-US"/>
        </w:rPr>
        <w:t>I</w:t>
      </w:r>
      <w:r>
        <w:t>/</w:t>
      </w:r>
      <w:r>
        <w:rPr>
          <w:rStyle w:val="12"/>
          <w:lang w:val="en-US"/>
        </w:rPr>
        <w:t>O</w:t>
      </w:r>
      <w:r>
        <w:t xml:space="preserve"> (</w:t>
      </w:r>
      <w:r>
        <w:rPr>
          <w:rStyle w:val="12"/>
          <w:lang w:val="en-US"/>
        </w:rPr>
        <w:t>NIO</w:t>
      </w:r>
      <w:r>
        <w:t xml:space="preserve">) </w:t>
      </w:r>
      <w:r>
        <w:rPr>
          <w:rStyle w:val="12"/>
          <w:lang w:val="en-US"/>
        </w:rPr>
        <w:t>Device</w:t>
      </w:r>
      <w:r>
        <w:t xml:space="preserve"> </w:t>
      </w:r>
      <w:r>
        <w:rPr>
          <w:rStyle w:val="12"/>
          <w:lang w:val="en-US"/>
        </w:rPr>
        <w:t>Driver</w:t>
      </w:r>
      <w:r>
        <w:t xml:space="preserve"> – устройство, известное как </w:t>
      </w:r>
      <w:r>
        <w:rPr>
          <w:rStyle w:val="12"/>
          <w:lang w:val="en-US"/>
        </w:rPr>
        <w:t>niodev</w:t>
      </w:r>
      <w:r>
        <w:t xml:space="preserve">: </w:t>
      </w:r>
      <w:r>
        <w:rPr>
          <w:rStyle w:val="12"/>
          <w:lang w:val="en-US"/>
        </w:rPr>
        <w:t>niodev</w:t>
      </w:r>
      <w:r>
        <w:t xml:space="preserve"> используется для выполнения пользовательских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 на кластерах используя </w:t>
      </w:r>
      <w:r>
        <w:rPr>
          <w:rStyle w:val="12"/>
          <w:lang w:val="en-US"/>
        </w:rPr>
        <w:t>Ethernet</w:t>
      </w:r>
      <w:r>
        <w:t xml:space="preserve">. </w:t>
      </w:r>
    </w:p>
    <w:p w:rsidR="001B5F83" w:rsidRDefault="001B5F83" w:rsidP="001B5F83">
      <w:pPr>
        <w:pStyle w:val="a5"/>
        <w:numPr>
          <w:ilvl w:val="0"/>
          <w:numId w:val="1"/>
        </w:numPr>
        <w:tabs>
          <w:tab w:val="left" w:pos="993"/>
        </w:tabs>
        <w:ind w:left="0" w:firstLine="708"/>
      </w:pPr>
      <w:r>
        <w:t xml:space="preserve"> </w:t>
      </w:r>
      <w:r>
        <w:rPr>
          <w:rStyle w:val="12"/>
          <w:lang w:val="en-US"/>
        </w:rPr>
        <w:t>Myrinet</w:t>
      </w:r>
      <w:r>
        <w:t xml:space="preserve"> </w:t>
      </w:r>
      <w:r>
        <w:rPr>
          <w:rStyle w:val="12"/>
          <w:lang w:val="en-US"/>
        </w:rPr>
        <w:t>Device</w:t>
      </w:r>
      <w:r>
        <w:t xml:space="preserve"> </w:t>
      </w:r>
      <w:r>
        <w:rPr>
          <w:rStyle w:val="12"/>
          <w:lang w:val="en-US"/>
        </w:rPr>
        <w:t>Driver</w:t>
      </w:r>
      <w:r>
        <w:t xml:space="preserve"> – устройство, известное как </w:t>
      </w:r>
      <w:r>
        <w:rPr>
          <w:rStyle w:val="12"/>
          <w:lang w:val="en-US"/>
        </w:rPr>
        <w:t>mxdev</w:t>
      </w:r>
      <w:r>
        <w:t xml:space="preserve">: </w:t>
      </w:r>
      <w:r>
        <w:rPr>
          <w:rStyle w:val="12"/>
          <w:lang w:val="en-US"/>
        </w:rPr>
        <w:t>mxdev</w:t>
      </w:r>
      <w:r>
        <w:t xml:space="preserve"> используется для выполнения пользовательских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 на кластерах соединенных высокоскоростными межсоединениями </w:t>
      </w:r>
      <w:r>
        <w:rPr>
          <w:rStyle w:val="12"/>
          <w:lang w:val="en-US"/>
        </w:rPr>
        <w:t>Myrinet</w:t>
      </w:r>
      <w:r>
        <w:t xml:space="preserve"> сети. В </w:t>
      </w:r>
      <w:r>
        <w:lastRenderedPageBreak/>
        <w:t>настоящее время</w:t>
      </w:r>
      <w:r>
        <w:rPr>
          <w:rStyle w:val="12"/>
          <w:lang w:val="en-US"/>
        </w:rPr>
        <w:t xml:space="preserve"> mxdev </w:t>
      </w:r>
      <w:r>
        <w:t>недоступен под ОС</w:t>
      </w:r>
      <w:r>
        <w:rPr>
          <w:rStyle w:val="12"/>
          <w:lang w:val="en-US"/>
        </w:rPr>
        <w:t xml:space="preserve"> windows. </w:t>
      </w:r>
    </w:p>
    <w:p w:rsidR="001B5F83" w:rsidRPr="00FC7EC8" w:rsidRDefault="001B5F83" w:rsidP="001B5F83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rStyle w:val="12"/>
        </w:rPr>
      </w:pPr>
      <w:r>
        <w:t xml:space="preserve"> </w:t>
      </w:r>
      <w:r>
        <w:rPr>
          <w:rStyle w:val="12"/>
          <w:lang w:val="en-US"/>
        </w:rPr>
        <w:t>Hybrid</w:t>
      </w:r>
      <w:r>
        <w:t xml:space="preserve"> </w:t>
      </w:r>
      <w:r>
        <w:rPr>
          <w:rStyle w:val="12"/>
          <w:lang w:val="en-US"/>
        </w:rPr>
        <w:t>Device</w:t>
      </w:r>
      <w:r>
        <w:t xml:space="preserve"> </w:t>
      </w:r>
      <w:r>
        <w:rPr>
          <w:rStyle w:val="12"/>
          <w:lang w:val="en-US"/>
        </w:rPr>
        <w:t>Driver</w:t>
      </w:r>
      <w:r>
        <w:t xml:space="preserve"> –  устройство, известное как </w:t>
      </w:r>
      <w:r>
        <w:rPr>
          <w:rStyle w:val="12"/>
          <w:lang w:val="en-US"/>
        </w:rPr>
        <w:t>hybdev</w:t>
      </w:r>
      <w:r>
        <w:t xml:space="preserve">: </w:t>
      </w:r>
      <w:r>
        <w:rPr>
          <w:rStyle w:val="12"/>
          <w:lang w:val="en-US"/>
        </w:rPr>
        <w:t>hybdev</w:t>
      </w:r>
      <w:r>
        <w:t xml:space="preserve"> используется для выполнения пользовательских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 на кластерах из многоядерных компьютеров.</w:t>
      </w:r>
    </w:p>
    <w:p w:rsidR="001B5F83" w:rsidRDefault="001B5F83" w:rsidP="001B5F83">
      <w:pPr>
        <w:pStyle w:val="a5"/>
        <w:numPr>
          <w:ilvl w:val="0"/>
          <w:numId w:val="1"/>
        </w:numPr>
        <w:tabs>
          <w:tab w:val="left" w:pos="993"/>
        </w:tabs>
        <w:ind w:left="0" w:firstLine="708"/>
      </w:pPr>
      <w:r>
        <w:rPr>
          <w:rStyle w:val="12"/>
          <w:lang w:val="en-US"/>
        </w:rPr>
        <w:t>Native</w:t>
      </w:r>
      <w:r>
        <w:t xml:space="preserve"> </w:t>
      </w:r>
      <w:r>
        <w:rPr>
          <w:rStyle w:val="12"/>
          <w:lang w:val="en-US"/>
        </w:rPr>
        <w:t>Device</w:t>
      </w:r>
      <w:r>
        <w:t xml:space="preserve"> </w:t>
      </w:r>
      <w:r>
        <w:rPr>
          <w:rStyle w:val="12"/>
          <w:lang w:val="en-US"/>
        </w:rPr>
        <w:t>Driver</w:t>
      </w:r>
      <w:r>
        <w:t xml:space="preserve"> –  устройство, известное как </w:t>
      </w:r>
      <w:r>
        <w:rPr>
          <w:rStyle w:val="12"/>
          <w:lang w:val="en-US"/>
        </w:rPr>
        <w:t>native</w:t>
      </w:r>
      <w:r>
        <w:t xml:space="preserve">: </w:t>
      </w:r>
      <w:r>
        <w:rPr>
          <w:rStyle w:val="12"/>
          <w:lang w:val="en-US"/>
        </w:rPr>
        <w:t>native</w:t>
      </w:r>
      <w:r>
        <w:t xml:space="preserve"> используется для выполнения пользовательских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 как надстройку над родной библиотекой </w:t>
      </w:r>
      <w:r>
        <w:rPr>
          <w:rStyle w:val="12"/>
          <w:lang w:val="en-US"/>
        </w:rPr>
        <w:t>MPI</w:t>
      </w:r>
      <w:r>
        <w:t xml:space="preserve"> (</w:t>
      </w:r>
      <w:r>
        <w:rPr>
          <w:rStyle w:val="12"/>
          <w:lang w:val="en-US"/>
        </w:rPr>
        <w:t>MPICH</w:t>
      </w:r>
      <w:r>
        <w:t xml:space="preserve">, </w:t>
      </w:r>
      <w:r>
        <w:rPr>
          <w:rStyle w:val="12"/>
          <w:lang w:val="en-US"/>
        </w:rPr>
        <w:t>Open</w:t>
      </w:r>
      <w:r>
        <w:t xml:space="preserve"> </w:t>
      </w:r>
      <w:r>
        <w:rPr>
          <w:rStyle w:val="12"/>
          <w:lang w:val="en-US"/>
        </w:rPr>
        <w:t>MPI</w:t>
      </w:r>
      <w:r>
        <w:t xml:space="preserve"> </w:t>
      </w:r>
      <w:r>
        <w:rPr>
          <w:rStyle w:val="12"/>
          <w:lang w:val="en-US"/>
        </w:rPr>
        <w:t>or</w:t>
      </w:r>
      <w:r>
        <w:t xml:space="preserve"> </w:t>
      </w:r>
      <w:r>
        <w:rPr>
          <w:rStyle w:val="12"/>
          <w:lang w:val="en-US"/>
        </w:rPr>
        <w:t>MS</w:t>
      </w:r>
      <w:r>
        <w:t>-</w:t>
      </w:r>
      <w:r>
        <w:rPr>
          <w:rStyle w:val="12"/>
          <w:lang w:val="en-US"/>
        </w:rPr>
        <w:t>MPI</w:t>
      </w:r>
      <w:r>
        <w:t>).</w:t>
      </w:r>
    </w:p>
    <w:p w:rsidR="001B5F83" w:rsidRDefault="001B5F83" w:rsidP="001B5F83">
      <w:pPr>
        <w:pStyle w:val="11"/>
        <w:tabs>
          <w:tab w:val="left" w:pos="993"/>
        </w:tabs>
        <w:jc w:val="center"/>
      </w:pPr>
      <w:r>
        <w:rPr>
          <w:noProof/>
          <w:lang w:bidi="ar-SA"/>
        </w:rPr>
        <w:drawing>
          <wp:inline distT="0" distB="0" distL="0" distR="0" wp14:anchorId="2BE2C4FB" wp14:editId="35ABAB40">
            <wp:extent cx="4810125" cy="2095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3" w:rsidRDefault="001B5F83" w:rsidP="001B5F83">
      <w:pPr>
        <w:pStyle w:val="11"/>
        <w:tabs>
          <w:tab w:val="left" w:pos="993"/>
        </w:tabs>
        <w:jc w:val="center"/>
      </w:pPr>
      <w:r>
        <w:t xml:space="preserve">Рисунок 2.1 – Конфигурации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</w:p>
    <w:p w:rsidR="001B5F83" w:rsidRDefault="001B5F83" w:rsidP="001B5F83">
      <w:pPr>
        <w:pStyle w:val="4"/>
        <w:rPr>
          <w:rStyle w:val="12"/>
          <w:lang w:val="uk-UA"/>
        </w:rPr>
      </w:pPr>
      <w:r>
        <w:t>2.2.2 Многоядерная конфигурация</w:t>
      </w:r>
    </w:p>
    <w:p w:rsidR="001B5F83" w:rsidRDefault="001B5F83" w:rsidP="001B5F83">
      <w:pPr>
        <w:pStyle w:val="11"/>
      </w:pPr>
      <w:r>
        <w:rPr>
          <w:rStyle w:val="12"/>
          <w:lang w:val="uk-UA"/>
        </w:rPr>
        <w:t xml:space="preserve">Многоядерная конфигурация предназначена для пользователей, которые планируют писать и выполнять параллельные Java приложения, использующие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rPr>
          <w:rStyle w:val="12"/>
          <w:lang w:val="uk-UA"/>
        </w:rPr>
        <w:t xml:space="preserve"> на своих ПК или ноутбуках, как правило, такое аппаратное обеспечение содержит общую память и многоядерные процессоры. В этой конфигурации, пользователи могут создавать свои параллельные приложения, используя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rPr>
          <w:rStyle w:val="12"/>
          <w:lang w:val="uk-UA"/>
        </w:rPr>
        <w:t xml:space="preserve"> и он будет автоматически перенесен на многоядерные процессоры. Пользователи могут сначала разработать приложения на своих ноутбуках и настольных ПК с использованием многоядерной конфигурации, а затем использовать тот же самый код на платформах с распределенной памятью в том числе кластерах. Также эта конфигурация является предпочтительной в учебных целях, так как студенты могут выполнить код на своих личных ноутбуках и настольных ПК. Стоит отметить, что пользовательские приложения остаются неизменными при выполнении кода в многоядерной или кластерной конфигурации.</w:t>
      </w:r>
    </w:p>
    <w:p w:rsidR="001B5F83" w:rsidRDefault="001B5F83" w:rsidP="001B5F83">
      <w:pPr>
        <w:pStyle w:val="4"/>
        <w:rPr>
          <w:lang w:val="uk-UA"/>
        </w:rPr>
      </w:pPr>
      <w:r>
        <w:t>2.2.3 Кластерная конфигурация</w:t>
      </w:r>
    </w:p>
    <w:p w:rsidR="001B5F83" w:rsidRDefault="001B5F83" w:rsidP="001B5F83">
      <w:pPr>
        <w:pStyle w:val="11"/>
        <w:rPr>
          <w:rStyle w:val="12"/>
          <w:lang w:val="uk-UA"/>
        </w:rPr>
      </w:pPr>
      <w:r>
        <w:rPr>
          <w:lang w:val="uk-UA"/>
        </w:rPr>
        <w:t>Кластерная конфигурация предназначается для пользователей, которые планируют выполнить свои параллельные Java приложения на платформах с распределенной памятью, включая кластеры или сети компьютеров.</w:t>
      </w:r>
    </w:p>
    <w:p w:rsidR="001B5F83" w:rsidRDefault="001B5F83" w:rsidP="001B5F83">
      <w:pPr>
        <w:pStyle w:val="11"/>
      </w:pPr>
      <w:r>
        <w:rPr>
          <w:rStyle w:val="12"/>
          <w:lang w:val="uk-UA"/>
        </w:rPr>
        <w:t xml:space="preserve">В качестве примера, рассмотрим кластер или сеть компьютеров, показанный на рисунке 2.2. Он показывает шесть вычислительных узлов, связанных друг с другом с помощью частного межсоединения. Кластерная </w:t>
      </w:r>
      <w:r>
        <w:rPr>
          <w:rStyle w:val="12"/>
          <w:lang w:val="uk-UA"/>
        </w:rPr>
        <w:lastRenderedPageBreak/>
        <w:t xml:space="preserve">конфигурация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rPr>
          <w:rStyle w:val="12"/>
          <w:lang w:val="uk-UA"/>
        </w:rPr>
        <w:t xml:space="preserve"> начнет один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rPr>
          <w:rStyle w:val="12"/>
          <w:lang w:val="uk-UA"/>
        </w:rPr>
        <w:t xml:space="preserve"> процесс для каждого узла, которые взаимодействуют друг с другом с помощью передачи сообщений.</w:t>
      </w:r>
    </w:p>
    <w:p w:rsidR="001B5F83" w:rsidRDefault="001B5F83" w:rsidP="001B5F83">
      <w:pPr>
        <w:pStyle w:val="11"/>
        <w:jc w:val="center"/>
        <w:rPr>
          <w:rStyle w:val="12"/>
          <w:lang w:val="uk-UA"/>
        </w:rPr>
      </w:pPr>
      <w:r>
        <w:rPr>
          <w:noProof/>
          <w:lang w:bidi="ar-SA"/>
        </w:rPr>
        <w:drawing>
          <wp:inline distT="0" distB="0" distL="0" distR="0" wp14:anchorId="034773FD" wp14:editId="67395FF7">
            <wp:extent cx="4933950" cy="162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3" w:rsidRDefault="001B5F83" w:rsidP="001B5F83">
      <w:pPr>
        <w:pStyle w:val="11"/>
        <w:spacing w:after="120"/>
        <w:ind w:left="709" w:firstLine="0"/>
        <w:jc w:val="center"/>
      </w:pPr>
      <w:r>
        <w:rPr>
          <w:rStyle w:val="12"/>
          <w:lang w:val="uk-UA"/>
        </w:rPr>
        <w:t xml:space="preserve">Рисунок 2.2 – </w:t>
      </w:r>
      <w:r>
        <w:t xml:space="preserve">Кластерная конфигурация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нацеленная </w:t>
      </w:r>
      <w:r>
        <w:rPr>
          <w:rStyle w:val="12"/>
          <w:lang w:val="uk-UA"/>
        </w:rPr>
        <w:t>на платформы с распределенной памятью, включая кластеры или сети компьютеров</w:t>
      </w:r>
    </w:p>
    <w:p w:rsidR="001B5F83" w:rsidRPr="00FC7EC8" w:rsidRDefault="001B5F83" w:rsidP="001B5F83">
      <w:pPr>
        <w:pStyle w:val="11"/>
      </w:pPr>
      <w:r>
        <w:t>Разработчики приложений могут выбрать для использования любой из четырех устройств связи в кластерной конфигурации:</w:t>
      </w:r>
    </w:p>
    <w:p w:rsidR="001B5F83" w:rsidRDefault="001B5F83" w:rsidP="001B5F83">
      <w:pPr>
        <w:pStyle w:val="11"/>
        <w:tabs>
          <w:tab w:val="left" w:pos="851"/>
        </w:tabs>
        <w:rPr>
          <w:lang w:val="en-US"/>
        </w:rPr>
      </w:pPr>
      <w:r>
        <w:rPr>
          <w:lang w:val="en-US"/>
        </w:rPr>
        <w:t>1.  Java New I/O (NIO) device driver (niodev)</w:t>
      </w:r>
    </w:p>
    <w:p w:rsidR="001B5F83" w:rsidRDefault="001B5F83" w:rsidP="001B5F83">
      <w:pPr>
        <w:pStyle w:val="11"/>
        <w:tabs>
          <w:tab w:val="left" w:pos="851"/>
        </w:tabs>
        <w:rPr>
          <w:lang w:val="en-US"/>
        </w:rPr>
      </w:pPr>
      <w:r>
        <w:rPr>
          <w:lang w:val="en-US"/>
        </w:rPr>
        <w:t xml:space="preserve">2.   Myrinet device driver (mxdev)  </w:t>
      </w:r>
    </w:p>
    <w:p w:rsidR="001B5F83" w:rsidRDefault="001B5F83" w:rsidP="001B5F83">
      <w:pPr>
        <w:pStyle w:val="11"/>
        <w:tabs>
          <w:tab w:val="left" w:pos="851"/>
        </w:tabs>
        <w:rPr>
          <w:lang w:val="en-US"/>
        </w:rPr>
      </w:pPr>
      <w:r>
        <w:rPr>
          <w:lang w:val="en-US"/>
        </w:rPr>
        <w:t xml:space="preserve">3.   Hybrid device driver (hybdev) </w:t>
      </w:r>
    </w:p>
    <w:p w:rsidR="001B5F83" w:rsidRPr="0056093D" w:rsidRDefault="001B5F83" w:rsidP="001B5F83">
      <w:pPr>
        <w:pStyle w:val="11"/>
        <w:tabs>
          <w:tab w:val="left" w:pos="851"/>
        </w:tabs>
        <w:rPr>
          <w:lang w:val="en-US"/>
        </w:rPr>
      </w:pPr>
      <w:r>
        <w:rPr>
          <w:lang w:val="en-US"/>
        </w:rPr>
        <w:t>4.   Native device driver (native)</w:t>
      </w:r>
    </w:p>
    <w:p w:rsidR="001B5F83" w:rsidRPr="0056093D" w:rsidRDefault="001B5F83" w:rsidP="001B5F83">
      <w:pPr>
        <w:pStyle w:val="2"/>
        <w:rPr>
          <w:lang w:val="en-US"/>
        </w:rPr>
      </w:pPr>
      <w:r w:rsidRPr="0056093D">
        <w:rPr>
          <w:lang w:val="en-US"/>
        </w:rPr>
        <w:t xml:space="preserve">2.3 </w:t>
      </w:r>
      <w:bookmarkStart w:id="10" w:name="_Toc312368785"/>
      <w:bookmarkStart w:id="11" w:name="_Toc351389841"/>
      <w:bookmarkStart w:id="12" w:name="_Toc351390144"/>
      <w:r>
        <w:t>Выполнение</w:t>
      </w:r>
      <w:r w:rsidRPr="0056093D">
        <w:rPr>
          <w:lang w:val="en-US"/>
        </w:rPr>
        <w:t xml:space="preserve"> </w:t>
      </w:r>
      <w:r>
        <w:t>работы</w:t>
      </w:r>
      <w:bookmarkEnd w:id="10"/>
      <w:bookmarkEnd w:id="11"/>
      <w:bookmarkEnd w:id="12"/>
    </w:p>
    <w:p w:rsidR="001B5F83" w:rsidRPr="00FC7EC8" w:rsidRDefault="001B5F83" w:rsidP="001B5F83">
      <w:pPr>
        <w:pStyle w:val="11"/>
        <w:rPr>
          <w:rStyle w:val="12"/>
        </w:rPr>
      </w:pPr>
      <w:r>
        <w:t xml:space="preserve">Для использования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должны быть предустановлены:</w:t>
      </w:r>
    </w:p>
    <w:p w:rsidR="001B5F83" w:rsidRDefault="001B5F83" w:rsidP="001B5F83">
      <w:pPr>
        <w:pStyle w:val="11"/>
      </w:pPr>
      <w:r w:rsidRPr="00FC7EC8">
        <w:rPr>
          <w:rStyle w:val="12"/>
        </w:rPr>
        <w:t xml:space="preserve">•  </w:t>
      </w:r>
      <w:r>
        <w:rPr>
          <w:rStyle w:val="12"/>
          <w:lang w:val="en-US"/>
        </w:rPr>
        <w:t>Java</w:t>
      </w:r>
      <w:r w:rsidRPr="00FC7EC8">
        <w:rPr>
          <w:rStyle w:val="12"/>
        </w:rPr>
        <w:t xml:space="preserve"> 1.6 (</w:t>
      </w:r>
      <w:r>
        <w:rPr>
          <w:rStyle w:val="12"/>
          <w:lang w:val="en-US"/>
        </w:rPr>
        <w:t>stable</w:t>
      </w:r>
      <w:r w:rsidRPr="00FC7EC8">
        <w:rPr>
          <w:rStyle w:val="12"/>
        </w:rPr>
        <w:t xml:space="preserve">) </w:t>
      </w:r>
      <w:r>
        <w:t>или</w:t>
      </w:r>
      <w:r w:rsidRPr="00FC7EC8">
        <w:rPr>
          <w:rStyle w:val="12"/>
        </w:rPr>
        <w:t xml:space="preserve"> </w:t>
      </w:r>
      <w:r>
        <w:t>выше</w:t>
      </w:r>
      <w:r w:rsidRPr="00FC7EC8">
        <w:rPr>
          <w:rStyle w:val="12"/>
        </w:rPr>
        <w:t xml:space="preserve">. </w:t>
      </w:r>
    </w:p>
    <w:p w:rsidR="001B5F83" w:rsidRDefault="001B5F83" w:rsidP="001B5F83">
      <w:pPr>
        <w:pStyle w:val="11"/>
      </w:pPr>
      <w:r>
        <w:t xml:space="preserve">• </w:t>
      </w:r>
      <w:r>
        <w:rPr>
          <w:rStyle w:val="12"/>
          <w:lang w:val="en-US"/>
        </w:rPr>
        <w:t>Apache</w:t>
      </w:r>
      <w:r>
        <w:t xml:space="preserve"> </w:t>
      </w:r>
      <w:r>
        <w:rPr>
          <w:rStyle w:val="12"/>
          <w:lang w:val="en-US"/>
        </w:rPr>
        <w:t>ant</w:t>
      </w:r>
      <w:r>
        <w:t xml:space="preserve"> 1.6.2 или выше (необязательно):  </w:t>
      </w:r>
      <w:r>
        <w:rPr>
          <w:rStyle w:val="12"/>
          <w:lang w:val="en-US"/>
        </w:rPr>
        <w:t>ant</w:t>
      </w:r>
      <w:r>
        <w:t xml:space="preserve"> необходим для компиляции исходных кодов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. </w:t>
      </w:r>
    </w:p>
    <w:p w:rsidR="001B5F83" w:rsidRDefault="001B5F83" w:rsidP="001B5F83">
      <w:pPr>
        <w:pStyle w:val="11"/>
      </w:pPr>
      <w:r>
        <w:t xml:space="preserve">•  </w:t>
      </w:r>
      <w:r>
        <w:rPr>
          <w:rStyle w:val="12"/>
          <w:lang w:val="en-US"/>
        </w:rPr>
        <w:t>Perl</w:t>
      </w:r>
      <w:r>
        <w:t xml:space="preserve"> (необязательно):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необходим </w:t>
      </w:r>
      <w:r>
        <w:rPr>
          <w:rStyle w:val="12"/>
          <w:lang w:val="en-US"/>
        </w:rPr>
        <w:t>Perl</w:t>
      </w:r>
      <w:r>
        <w:t xml:space="preserve"> для компилирования исходных кодов, потому что некоторые </w:t>
      </w:r>
      <w:r>
        <w:rPr>
          <w:rStyle w:val="12"/>
          <w:lang w:val="en-US"/>
        </w:rPr>
        <w:t>Java</w:t>
      </w:r>
      <w:r>
        <w:t xml:space="preserve"> коды генерируются из </w:t>
      </w:r>
      <w:r>
        <w:rPr>
          <w:rStyle w:val="12"/>
          <w:lang w:val="en-US"/>
        </w:rPr>
        <w:t>Perl</w:t>
      </w:r>
      <w:r>
        <w:t xml:space="preserve"> шаблонов. Файл сборки генерирует </w:t>
      </w:r>
      <w:r>
        <w:rPr>
          <w:rStyle w:val="12"/>
          <w:lang w:val="en-US"/>
        </w:rPr>
        <w:t>Java</w:t>
      </w:r>
      <w:r>
        <w:t xml:space="preserve"> файлы из </w:t>
      </w:r>
      <w:r>
        <w:rPr>
          <w:rStyle w:val="12"/>
          <w:lang w:val="en-US"/>
        </w:rPr>
        <w:t>Perl</w:t>
      </w:r>
      <w:r>
        <w:t xml:space="preserve"> шаблонов если он обнаруживает </w:t>
      </w:r>
      <w:r>
        <w:rPr>
          <w:rStyle w:val="12"/>
          <w:lang w:val="en-US"/>
        </w:rPr>
        <w:t>perl</w:t>
      </w:r>
      <w:r>
        <w:t xml:space="preserve"> на машине. Это хорошая идея, установить </w:t>
      </w:r>
      <w:r>
        <w:rPr>
          <w:rStyle w:val="12"/>
          <w:lang w:val="en-US"/>
        </w:rPr>
        <w:t>Perl</w:t>
      </w:r>
      <w:r>
        <w:t xml:space="preserve"> если вы хотите разрабатывать используя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. </w:t>
      </w:r>
    </w:p>
    <w:p w:rsidR="001B5F83" w:rsidRDefault="001B5F83" w:rsidP="001B5F83">
      <w:pPr>
        <w:pStyle w:val="11"/>
      </w:pPr>
      <w:r>
        <w:t xml:space="preserve">•  Библиотека </w:t>
      </w:r>
      <w:r>
        <w:rPr>
          <w:rStyle w:val="12"/>
          <w:lang w:val="en-US"/>
        </w:rPr>
        <w:t>MPI</w:t>
      </w:r>
      <w:r>
        <w:t xml:space="preserve"> (необязательно):    библиотека </w:t>
      </w:r>
      <w:r>
        <w:rPr>
          <w:rStyle w:val="12"/>
          <w:lang w:val="en-US"/>
        </w:rPr>
        <w:t>MPI</w:t>
      </w:r>
      <w:r>
        <w:t xml:space="preserve">, такая как </w:t>
      </w:r>
      <w:r>
        <w:rPr>
          <w:rStyle w:val="12"/>
          <w:lang w:val="en-US"/>
        </w:rPr>
        <w:t>MS</w:t>
      </w:r>
      <w:r>
        <w:t>-</w:t>
      </w:r>
      <w:r>
        <w:rPr>
          <w:rStyle w:val="12"/>
          <w:lang w:val="en-US"/>
        </w:rPr>
        <w:t>MPI</w:t>
      </w:r>
      <w:r>
        <w:t xml:space="preserve">  необходима для запуска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в кластерной конфигурации с устройством </w:t>
      </w:r>
      <w:r>
        <w:rPr>
          <w:rStyle w:val="12"/>
          <w:lang w:val="en-US"/>
        </w:rPr>
        <w:t>native</w:t>
      </w:r>
      <w:r>
        <w:t xml:space="preserve">. </w:t>
      </w:r>
      <w:r>
        <w:br/>
      </w:r>
    </w:p>
    <w:p w:rsidR="001B5F83" w:rsidRDefault="001B5F83" w:rsidP="001B5F83">
      <w:pPr>
        <w:pStyle w:val="2"/>
      </w:pPr>
      <w:r>
        <w:t xml:space="preserve">2.3.1 Настройка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под </w:t>
      </w:r>
      <w:r>
        <w:rPr>
          <w:rStyle w:val="12"/>
          <w:lang w:val="en-US"/>
        </w:rPr>
        <w:t>Linux</w:t>
      </w:r>
      <w:r>
        <w:t>/</w:t>
      </w:r>
      <w:r>
        <w:rPr>
          <w:rStyle w:val="12"/>
          <w:lang w:val="en-US"/>
        </w:rPr>
        <w:t>Unix</w:t>
      </w:r>
    </w:p>
    <w:p w:rsidR="001B5F83" w:rsidRDefault="001B5F83" w:rsidP="001B5F83">
      <w:pPr>
        <w:pStyle w:val="4"/>
        <w:tabs>
          <w:tab w:val="clear" w:pos="864"/>
        </w:tabs>
        <w:spacing w:before="0" w:after="160"/>
      </w:pPr>
      <w:r>
        <w:t xml:space="preserve">Установка MPJ Express </w:t>
      </w:r>
    </w:p>
    <w:p w:rsidR="001B5F83" w:rsidRDefault="001B5F83" w:rsidP="001B5F83">
      <w:pPr>
        <w:pStyle w:val="11"/>
      </w:pPr>
      <w:r>
        <w:t xml:space="preserve">В этом разделе описываются действия  для загрузки и установки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на </w:t>
      </w:r>
      <w:r>
        <w:rPr>
          <w:rStyle w:val="12"/>
          <w:lang w:val="en-US"/>
        </w:rPr>
        <w:t>Linux</w:t>
      </w:r>
      <w:r>
        <w:t>/</w:t>
      </w:r>
      <w:r>
        <w:rPr>
          <w:rStyle w:val="12"/>
          <w:lang w:val="en-US"/>
        </w:rPr>
        <w:t>Unix</w:t>
      </w:r>
      <w:r>
        <w:t>:</w:t>
      </w:r>
    </w:p>
    <w:p w:rsidR="001B5F83" w:rsidRDefault="001B5F83" w:rsidP="001B5F83">
      <w:pPr>
        <w:pStyle w:val="a5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Загрузите и распакуйте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>.</w:t>
      </w:r>
    </w:p>
    <w:p w:rsidR="001B5F83" w:rsidRPr="00FC7EC8" w:rsidRDefault="001B5F83" w:rsidP="001B5F8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Style w:val="12"/>
        </w:rPr>
      </w:pPr>
      <w:r>
        <w:t xml:space="preserve">Установите значение переменных среды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MPJ</w:t>
      </w:r>
      <w:r>
        <w:rPr>
          <w:rStyle w:val="12"/>
          <w:rFonts w:ascii="Consolas" w:hAnsi="Consolas" w:cs="Consolas"/>
          <w:sz w:val="24"/>
          <w:szCs w:val="24"/>
        </w:rPr>
        <w:t>_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HOME</w:t>
      </w:r>
      <w:r>
        <w:t xml:space="preserve"> и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PATH</w:t>
      </w:r>
      <w:r>
        <w:t>.</w:t>
      </w:r>
    </w:p>
    <w:p w:rsidR="001B5F83" w:rsidRDefault="001B5F83" w:rsidP="001B5F83">
      <w:pPr>
        <w:pStyle w:val="a5"/>
        <w:tabs>
          <w:tab w:val="left" w:pos="-76"/>
        </w:tabs>
        <w:ind w:left="1069"/>
        <w:rPr>
          <w:rStyle w:val="12"/>
          <w:lang w:val="en-US"/>
        </w:rPr>
      </w:pPr>
      <w:r>
        <w:rPr>
          <w:rStyle w:val="12"/>
          <w:lang w:val="en-US"/>
        </w:rPr>
        <w:t xml:space="preserve">a.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 xml:space="preserve">export MPJ_HOME=/path/to/mpj/ </w:t>
      </w:r>
    </w:p>
    <w:p w:rsidR="001B5F83" w:rsidRPr="00FC7EC8" w:rsidRDefault="001B5F83" w:rsidP="001B5F83">
      <w:pPr>
        <w:pStyle w:val="a5"/>
        <w:tabs>
          <w:tab w:val="left" w:pos="-76"/>
        </w:tabs>
        <w:ind w:left="1069"/>
        <w:rPr>
          <w:lang w:val="en-US"/>
        </w:rPr>
      </w:pPr>
      <w:r>
        <w:rPr>
          <w:rStyle w:val="12"/>
          <w:lang w:val="en-US"/>
        </w:rPr>
        <w:lastRenderedPageBreak/>
        <w:t xml:space="preserve">b.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export PATH=$MPJ_HOME/bin:$PATH</w:t>
      </w:r>
    </w:p>
    <w:p w:rsidR="001B5F83" w:rsidRDefault="001B5F83" w:rsidP="001B5F83">
      <w:pPr>
        <w:pStyle w:val="11"/>
        <w:tabs>
          <w:tab w:val="left" w:pos="993"/>
        </w:tabs>
      </w:pPr>
      <w:r>
        <w:t>Данные строки должны быть добавлены в файл “.bashrc”. Убедитесь в том, что интерпретатор, в котором вы устанавливаете переменные является интерпретатором по умолчанию. Например,  если вашим интерпретатором по умолчанию является ‘bash’, тогда вы можете настраивать переменные среды в .bashrc. Если же вы используете ‘tcsh’ или какой-либо другой интерпретатор, тогда устанавливайте переменные среды в соответствующих файлах.</w:t>
      </w:r>
    </w:p>
    <w:p w:rsidR="001B5F83" w:rsidRDefault="001B5F83" w:rsidP="001B5F83">
      <w:pPr>
        <w:pStyle w:val="11"/>
        <w:tabs>
          <w:tab w:val="left" w:pos="993"/>
        </w:tabs>
      </w:pPr>
      <w:r>
        <w:t xml:space="preserve">4.  Создайте новую рабочую директорию для 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программ. Предполагается, что рабочая директория – “</w:t>
      </w:r>
      <w:r>
        <w:rPr>
          <w:rStyle w:val="12"/>
          <w:lang w:val="en-US"/>
        </w:rPr>
        <w:t>mpj</w:t>
      </w:r>
      <w:r>
        <w:t>-</w:t>
      </w:r>
      <w:r>
        <w:rPr>
          <w:rStyle w:val="12"/>
          <w:lang w:val="en-US"/>
        </w:rPr>
        <w:t>user</w:t>
      </w:r>
      <w:r>
        <w:t xml:space="preserve">”. </w:t>
      </w:r>
    </w:p>
    <w:p w:rsidR="001B5F83" w:rsidRPr="00FC7EC8" w:rsidRDefault="001B5F83" w:rsidP="001B5F83">
      <w:pPr>
        <w:pStyle w:val="11"/>
        <w:tabs>
          <w:tab w:val="left" w:pos="993"/>
        </w:tabs>
        <w:rPr>
          <w:rFonts w:ascii="Consolas" w:hAnsi="Consolas" w:cs="Consolas"/>
          <w:sz w:val="24"/>
          <w:szCs w:val="24"/>
        </w:rPr>
      </w:pPr>
      <w:r>
        <w:t xml:space="preserve">5.  Скомпилируйте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библиотеку (необязательно): </w:t>
      </w:r>
    </w:p>
    <w:p w:rsidR="001B5F83" w:rsidRDefault="001B5F83" w:rsidP="001B5F83">
      <w:pPr>
        <w:pStyle w:val="11"/>
        <w:tabs>
          <w:tab w:val="left" w:pos="993"/>
        </w:tabs>
      </w:pPr>
      <w:r>
        <w:rPr>
          <w:rFonts w:ascii="Consolas" w:hAnsi="Consolas" w:cs="Consolas"/>
          <w:sz w:val="24"/>
          <w:szCs w:val="24"/>
          <w:lang w:val="en-US"/>
        </w:rPr>
        <w:t>cd</w:t>
      </w:r>
      <w:r w:rsidRPr="0056093D">
        <w:rPr>
          <w:rFonts w:ascii="Consolas" w:hAnsi="Consolas" w:cs="Consolas"/>
          <w:sz w:val="24"/>
          <w:szCs w:val="24"/>
        </w:rPr>
        <w:t xml:space="preserve"> $</w:t>
      </w:r>
      <w:r>
        <w:rPr>
          <w:rFonts w:ascii="Consolas" w:hAnsi="Consolas" w:cs="Consolas"/>
          <w:sz w:val="24"/>
          <w:szCs w:val="24"/>
          <w:lang w:val="en-US"/>
        </w:rPr>
        <w:t>MPJ</w:t>
      </w:r>
      <w:r w:rsidRPr="0056093D">
        <w:rPr>
          <w:rFonts w:ascii="Consolas" w:hAnsi="Consolas" w:cs="Consolas"/>
          <w:sz w:val="24"/>
          <w:szCs w:val="24"/>
        </w:rPr>
        <w:t>_</w:t>
      </w:r>
      <w:r>
        <w:rPr>
          <w:rFonts w:ascii="Consolas" w:hAnsi="Consolas" w:cs="Consolas"/>
          <w:sz w:val="24"/>
          <w:szCs w:val="24"/>
          <w:lang w:val="en-US"/>
        </w:rPr>
        <w:t>HOME</w:t>
      </w:r>
      <w:r w:rsidRPr="0056093D">
        <w:rPr>
          <w:rFonts w:ascii="Consolas" w:hAnsi="Consolas" w:cs="Consolas"/>
          <w:sz w:val="24"/>
          <w:szCs w:val="24"/>
        </w:rPr>
        <w:t xml:space="preserve">; </w:t>
      </w:r>
      <w:r>
        <w:rPr>
          <w:rFonts w:ascii="Consolas" w:hAnsi="Consolas" w:cs="Consolas"/>
          <w:sz w:val="24"/>
          <w:szCs w:val="24"/>
          <w:lang w:val="en-US"/>
        </w:rPr>
        <w:t>ant</w:t>
      </w:r>
      <w:r w:rsidRPr="0056093D">
        <w:rPr>
          <w:rFonts w:ascii="Consolas" w:hAnsi="Consolas" w:cs="Consolas"/>
          <w:sz w:val="24"/>
          <w:szCs w:val="24"/>
        </w:rPr>
        <w:t xml:space="preserve"> </w:t>
      </w:r>
    </w:p>
    <w:p w:rsidR="001B5F83" w:rsidRDefault="001B5F83" w:rsidP="001B5F83">
      <w:pPr>
        <w:pStyle w:val="4"/>
      </w:pPr>
      <w:r>
        <w:t xml:space="preserve">Компилирование пользовательской программы </w:t>
      </w:r>
    </w:p>
    <w:p w:rsidR="001B5F83" w:rsidRDefault="001B5F83" w:rsidP="001B5F83">
      <w:pPr>
        <w:pStyle w:val="11"/>
      </w:pPr>
      <w:r>
        <w:t xml:space="preserve">В этом разделе показано, как скомпилировать простую, распределенную  </w:t>
      </w:r>
      <w:r>
        <w:rPr>
          <w:rStyle w:val="12"/>
          <w:lang w:val="en-US"/>
        </w:rPr>
        <w:t>Java</w:t>
      </w:r>
      <w:r>
        <w:t xml:space="preserve"> программу.</w:t>
      </w:r>
    </w:p>
    <w:p w:rsidR="001B5F83" w:rsidRPr="00FC7EC8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>
        <w:t xml:space="preserve">1.  Напишите </w:t>
      </w:r>
      <w:r>
        <w:rPr>
          <w:rStyle w:val="12"/>
          <w:lang w:val="en-US"/>
        </w:rPr>
        <w:t>Hello</w:t>
      </w:r>
      <w:r>
        <w:t xml:space="preserve"> </w:t>
      </w:r>
      <w:r>
        <w:rPr>
          <w:rStyle w:val="12"/>
          <w:lang w:val="en-US"/>
        </w:rPr>
        <w:t>World</w:t>
      </w:r>
      <w:r>
        <w:t xml:space="preserve">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программу и сохраните ее как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HelloWorld</w:t>
      </w:r>
      <w:r>
        <w:rPr>
          <w:rStyle w:val="12"/>
          <w:rFonts w:ascii="Consolas" w:hAnsi="Consolas" w:cs="Consolas"/>
          <w:sz w:val="24"/>
          <w:szCs w:val="24"/>
        </w:rPr>
        <w:t>.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java</w:t>
      </w:r>
      <w:r>
        <w:rPr>
          <w:rStyle w:val="12"/>
          <w:rFonts w:ascii="Consolas" w:hAnsi="Consolas" w:cs="Consolas"/>
          <w:sz w:val="24"/>
          <w:szCs w:val="24"/>
        </w:rPr>
        <w:t xml:space="preserve">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import mpi.*;   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public class HelloWorld {            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public static void main(String args[]) throws Exception {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MPI.Init(args);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int me = MPI.COMM_WORLD.Rank();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int size = MPI.COMM_WORLD.Size();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System.out.println("Hi from &lt;"+me+"&gt;");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MPI.Finalize();     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} </w:t>
      </w:r>
    </w:p>
    <w:p w:rsidR="001B5F83" w:rsidRDefault="001B5F83" w:rsidP="001B5F83">
      <w:pPr>
        <w:pStyle w:val="11"/>
        <w:rPr>
          <w:rStyle w:val="12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}</w:t>
      </w:r>
    </w:p>
    <w:p w:rsidR="001B5F83" w:rsidRDefault="001B5F83" w:rsidP="001B5F83">
      <w:pPr>
        <w:pStyle w:val="11"/>
        <w:tabs>
          <w:tab w:val="left" w:pos="851"/>
          <w:tab w:val="left" w:pos="993"/>
        </w:tabs>
        <w:rPr>
          <w:sz w:val="22"/>
          <w:szCs w:val="22"/>
          <w:lang w:val="en-US"/>
        </w:rPr>
      </w:pPr>
      <w:r>
        <w:rPr>
          <w:rStyle w:val="12"/>
          <w:lang w:val="en-US"/>
        </w:rPr>
        <w:t xml:space="preserve">2.  </w:t>
      </w:r>
      <w:r>
        <w:t>Компилирование</w:t>
      </w:r>
      <w:r>
        <w:rPr>
          <w:rStyle w:val="12"/>
          <w:lang w:val="en-US"/>
        </w:rPr>
        <w:t xml:space="preserve">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javac –cp .:$MPJ_HOME/lib/mpj.jar  HelloWorld.java</w:t>
      </w:r>
      <w:r>
        <w:rPr>
          <w:rStyle w:val="12"/>
          <w:sz w:val="22"/>
          <w:szCs w:val="22"/>
          <w:lang w:val="en-US"/>
        </w:rPr>
        <w:t xml:space="preserve">  </w:t>
      </w:r>
    </w:p>
    <w:p w:rsidR="001B5F83" w:rsidRDefault="001B5F83" w:rsidP="001B5F83">
      <w:pPr>
        <w:pStyle w:val="11"/>
        <w:tabs>
          <w:tab w:val="left" w:pos="851"/>
          <w:tab w:val="left" w:pos="993"/>
        </w:tabs>
        <w:rPr>
          <w:sz w:val="22"/>
          <w:szCs w:val="22"/>
          <w:lang w:val="en-US"/>
        </w:rPr>
      </w:pPr>
    </w:p>
    <w:p w:rsidR="001B5F83" w:rsidRDefault="001B5F83" w:rsidP="001B5F83">
      <w:pPr>
        <w:pStyle w:val="4"/>
      </w:pPr>
      <w:r>
        <w:t>Выполнение MPJ Express в многоядерной конфигурации</w:t>
      </w:r>
    </w:p>
    <w:p w:rsidR="001B5F83" w:rsidRDefault="001B5F83" w:rsidP="001B5F83">
      <w:pPr>
        <w:pStyle w:val="11"/>
      </w:pPr>
      <w:r>
        <w:t xml:space="preserve">В данном разделе описаны шаги для выполнения распределенной </w:t>
      </w:r>
      <w:r>
        <w:rPr>
          <w:rStyle w:val="12"/>
          <w:lang w:val="en-US"/>
        </w:rPr>
        <w:t>Java</w:t>
      </w:r>
      <w:r>
        <w:t xml:space="preserve"> программы в многоядерной конфигурации. </w:t>
      </w:r>
    </w:p>
    <w:p w:rsidR="001B5F83" w:rsidRDefault="001B5F83" w:rsidP="001B5F83">
      <w:pPr>
        <w:pStyle w:val="11"/>
      </w:pPr>
      <w:r>
        <w:t>1.  Предположим, что пользователь успешно прошел предыдущие этапы.</w:t>
      </w:r>
    </w:p>
    <w:p w:rsidR="001B5F83" w:rsidRDefault="001B5F83" w:rsidP="001B5F83">
      <w:pPr>
        <w:pStyle w:val="11"/>
      </w:pPr>
      <w:r>
        <w:t xml:space="preserve">2.  Для запуска </w:t>
      </w:r>
      <w:r>
        <w:rPr>
          <w:rStyle w:val="12"/>
          <w:lang w:val="en-US"/>
        </w:rPr>
        <w:t>HelloWorld</w:t>
      </w:r>
      <w:r>
        <w:t xml:space="preserve"> </w:t>
      </w:r>
    </w:p>
    <w:p w:rsidR="001B5F83" w:rsidRDefault="001B5F83" w:rsidP="001B5F83">
      <w:pPr>
        <w:pStyle w:val="11"/>
        <w:ind w:left="707" w:firstLine="0"/>
      </w:pPr>
      <w:r>
        <w:t xml:space="preserve">Выполнение: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mpjrun</w:t>
      </w:r>
      <w:r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sh</w:t>
      </w:r>
      <w:r>
        <w:rPr>
          <w:rStyle w:val="12"/>
          <w:rFonts w:ascii="Consolas" w:hAnsi="Consolas" w:cs="Consolas"/>
          <w:sz w:val="22"/>
          <w:szCs w:val="22"/>
        </w:rPr>
        <w:t xml:space="preserve">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np</w:t>
      </w:r>
      <w:r>
        <w:rPr>
          <w:rStyle w:val="12"/>
          <w:rFonts w:ascii="Consolas" w:hAnsi="Consolas" w:cs="Consolas"/>
          <w:sz w:val="22"/>
          <w:szCs w:val="22"/>
        </w:rPr>
        <w:t xml:space="preserve"> 2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HelloWorld</w:t>
      </w:r>
      <w:r>
        <w:t xml:space="preserve"> </w:t>
      </w:r>
    </w:p>
    <w:p w:rsidR="001B5F83" w:rsidRPr="00FC7EC8" w:rsidRDefault="001B5F83" w:rsidP="001B5F83">
      <w:pPr>
        <w:pStyle w:val="11"/>
        <w:tabs>
          <w:tab w:val="left" w:pos="1134"/>
        </w:tabs>
        <w:rPr>
          <w:rStyle w:val="12"/>
        </w:rPr>
      </w:pPr>
      <w:r>
        <w:t xml:space="preserve">3. Запуск тестов (необязательно) [Тестовые утилиты поставляются вместе с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] </w:t>
      </w:r>
    </w:p>
    <w:p w:rsidR="001B5F83" w:rsidRPr="00FC7EC8" w:rsidRDefault="001B5F83" w:rsidP="001B5F83">
      <w:pPr>
        <w:pStyle w:val="11"/>
        <w:ind w:left="708" w:firstLine="0"/>
        <w:rPr>
          <w:rStyle w:val="12"/>
        </w:rPr>
      </w:pPr>
      <w:r>
        <w:rPr>
          <w:rStyle w:val="12"/>
          <w:lang w:val="en-US"/>
        </w:rPr>
        <w:t>a</w:t>
      </w:r>
      <w:r>
        <w:t xml:space="preserve">.  Компилирование (необязательно):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cd</w:t>
      </w:r>
      <w:r>
        <w:rPr>
          <w:rStyle w:val="12"/>
          <w:rFonts w:ascii="Consolas" w:hAnsi="Consolas" w:cs="Consolas"/>
          <w:sz w:val="22"/>
          <w:szCs w:val="22"/>
        </w:rPr>
        <w:t xml:space="preserve"> $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</w:t>
      </w:r>
      <w:r>
        <w:rPr>
          <w:rStyle w:val="12"/>
          <w:rFonts w:ascii="Consolas" w:hAnsi="Consolas" w:cs="Consolas"/>
          <w:sz w:val="22"/>
          <w:szCs w:val="22"/>
        </w:rPr>
        <w:t>_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HOME</w:t>
      </w:r>
      <w:r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test</w:t>
      </w:r>
      <w:r>
        <w:rPr>
          <w:rStyle w:val="12"/>
          <w:rFonts w:ascii="Consolas" w:hAnsi="Consolas" w:cs="Consolas"/>
          <w:sz w:val="22"/>
          <w:szCs w:val="22"/>
        </w:rPr>
        <w:t xml:space="preserve">;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ant</w:t>
      </w:r>
      <w:r>
        <w:rPr>
          <w:rStyle w:val="12"/>
          <w:rFonts w:ascii="Consolas" w:hAnsi="Consolas" w:cs="Consolas"/>
          <w:sz w:val="22"/>
          <w:szCs w:val="22"/>
        </w:rPr>
        <w:t xml:space="preserve"> </w:t>
      </w:r>
    </w:p>
    <w:p w:rsidR="001B5F83" w:rsidRDefault="001B5F83" w:rsidP="001B5F83">
      <w:pPr>
        <w:pStyle w:val="11"/>
        <w:ind w:left="708" w:firstLine="0"/>
      </w:pPr>
      <w:r>
        <w:rPr>
          <w:rStyle w:val="12"/>
          <w:lang w:val="en-US"/>
        </w:rPr>
        <w:t>b</w:t>
      </w:r>
      <w:r>
        <w:t xml:space="preserve">.  Выполнение: 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mpjrun</w:t>
      </w:r>
      <w:r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sh</w:t>
      </w:r>
      <w:r>
        <w:rPr>
          <w:rStyle w:val="12"/>
          <w:rFonts w:ascii="Consolas" w:hAnsi="Consolas" w:cs="Consolas"/>
          <w:sz w:val="22"/>
          <w:szCs w:val="22"/>
        </w:rPr>
        <w:t xml:space="preserve">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np</w:t>
      </w:r>
      <w:r>
        <w:rPr>
          <w:rStyle w:val="12"/>
          <w:rFonts w:ascii="Consolas" w:hAnsi="Consolas" w:cs="Consolas"/>
          <w:sz w:val="22"/>
          <w:szCs w:val="22"/>
        </w:rPr>
        <w:t xml:space="preserve"> 2 -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  <w:r>
        <w:rPr>
          <w:rStyle w:val="12"/>
          <w:rFonts w:ascii="Consolas" w:hAnsi="Consolas" w:cs="Consolas"/>
          <w:sz w:val="22"/>
          <w:szCs w:val="22"/>
        </w:rPr>
        <w:t xml:space="preserve"> $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</w:t>
      </w:r>
      <w:r>
        <w:rPr>
          <w:rStyle w:val="12"/>
          <w:rFonts w:ascii="Consolas" w:hAnsi="Consolas" w:cs="Consolas"/>
          <w:sz w:val="22"/>
          <w:szCs w:val="22"/>
        </w:rPr>
        <w:t>_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HOME</w:t>
      </w:r>
      <w:r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lib</w:t>
      </w:r>
      <w:r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test</w:t>
      </w:r>
      <w:r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  <w:r>
        <w:rPr>
          <w:rStyle w:val="12"/>
          <w:rFonts w:ascii="Consolas" w:hAnsi="Consolas" w:cs="Consolas"/>
          <w:sz w:val="22"/>
          <w:szCs w:val="22"/>
        </w:rPr>
        <w:t xml:space="preserve"> </w:t>
      </w:r>
    </w:p>
    <w:p w:rsidR="001B5F83" w:rsidRDefault="001B5F83" w:rsidP="001B5F83">
      <w:pPr>
        <w:pStyle w:val="4"/>
      </w:pPr>
      <w:r>
        <w:t>Выполнение MPJ Express в кластерной конфигурации</w:t>
      </w:r>
    </w:p>
    <w:p w:rsidR="001B5F83" w:rsidRDefault="001B5F83" w:rsidP="001B5F83">
      <w:pPr>
        <w:pStyle w:val="11"/>
      </w:pPr>
      <w:r>
        <w:t xml:space="preserve">В данном разделе описаны шаги для выполнения распределенной </w:t>
      </w:r>
      <w:r>
        <w:rPr>
          <w:rStyle w:val="12"/>
          <w:lang w:val="en-US"/>
        </w:rPr>
        <w:t>Java</w:t>
      </w:r>
      <w:r>
        <w:t xml:space="preserve"> </w:t>
      </w:r>
      <w:r>
        <w:lastRenderedPageBreak/>
        <w:t xml:space="preserve">программы в кластерной конфигурации с использованием драйверов </w:t>
      </w:r>
      <w:r>
        <w:rPr>
          <w:rStyle w:val="12"/>
          <w:rFonts w:ascii="Consolas" w:hAnsi="Consolas" w:cs="Consolas"/>
          <w:sz w:val="24"/>
          <w:szCs w:val="24"/>
        </w:rPr>
        <w:t>niodev</w:t>
      </w:r>
      <w:r>
        <w:t xml:space="preserve"> , </w:t>
      </w:r>
      <w:r>
        <w:rPr>
          <w:rStyle w:val="12"/>
          <w:rFonts w:ascii="Consolas" w:hAnsi="Consolas" w:cs="Consolas"/>
          <w:sz w:val="24"/>
          <w:szCs w:val="24"/>
        </w:rPr>
        <w:t xml:space="preserve">mxdev, hybdev </w:t>
      </w:r>
      <w:r>
        <w:t xml:space="preserve">и </w:t>
      </w:r>
      <w:r>
        <w:rPr>
          <w:rStyle w:val="12"/>
          <w:rFonts w:ascii="Consolas" w:hAnsi="Consolas" w:cs="Consolas"/>
          <w:sz w:val="24"/>
          <w:szCs w:val="24"/>
        </w:rPr>
        <w:t>native</w:t>
      </w:r>
      <w:r>
        <w:t xml:space="preserve">. 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993"/>
        </w:tabs>
        <w:ind w:left="0" w:firstLine="708"/>
      </w:pPr>
      <w:r>
        <w:t>Предположим, что пользователь успешно прошел предыдущие этапы.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993"/>
        </w:tabs>
        <w:ind w:left="0" w:firstLine="708"/>
      </w:pPr>
      <w:r>
        <w:t xml:space="preserve">Напишите файл машин указанием названий машин, IP адресов или псевдонимов узлов, на которых вы хотите выполнить MPJ  Express процессы. Сохраните этот файл как </w:t>
      </w:r>
      <w:r>
        <w:rPr>
          <w:rStyle w:val="12"/>
          <w:rFonts w:ascii="Consolas" w:hAnsi="Consolas" w:cs="Consolas"/>
          <w:sz w:val="24"/>
          <w:szCs w:val="24"/>
        </w:rPr>
        <w:t>'machines'</w:t>
      </w:r>
      <w:r>
        <w:t xml:space="preserve"> в директории  </w:t>
      </w:r>
      <w:r>
        <w:rPr>
          <w:rStyle w:val="12"/>
          <w:rFonts w:ascii="Consolas" w:hAnsi="Consolas" w:cs="Consolas"/>
          <w:sz w:val="24"/>
          <w:szCs w:val="24"/>
        </w:rPr>
        <w:t xml:space="preserve">mpj-user. </w:t>
      </w:r>
      <w:r>
        <w:t xml:space="preserve">Этот файл используется такими скриптами : </w:t>
      </w:r>
      <w:r>
        <w:rPr>
          <w:rStyle w:val="12"/>
          <w:rFonts w:ascii="Consolas" w:hAnsi="Consolas" w:cs="Consolas"/>
          <w:sz w:val="24"/>
          <w:szCs w:val="24"/>
        </w:rPr>
        <w:t>mpjboot, mpjhalt, mpjrun.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sh</w:t>
      </w:r>
      <w:r>
        <w:t xml:space="preserve"> для того, чтобы узнать с какими машинами связаться.</w:t>
      </w:r>
    </w:p>
    <w:p w:rsidR="001B5F83" w:rsidRDefault="001B5F83" w:rsidP="001B5F83">
      <w:pPr>
        <w:pStyle w:val="11"/>
        <w:tabs>
          <w:tab w:val="left" w:pos="993"/>
        </w:tabs>
        <w:rPr>
          <w:rFonts w:ascii="Consolas" w:hAnsi="Consolas" w:cs="Consolas"/>
          <w:sz w:val="24"/>
          <w:szCs w:val="24"/>
        </w:rPr>
      </w:pPr>
      <w:r>
        <w:t xml:space="preserve">Предположим, вы хотите запустить процессы на каждой из машин </w:t>
      </w:r>
      <w:r>
        <w:rPr>
          <w:rStyle w:val="12"/>
          <w:rFonts w:ascii="Consolas" w:hAnsi="Consolas" w:cs="Consolas"/>
          <w:sz w:val="24"/>
          <w:szCs w:val="24"/>
        </w:rPr>
        <w:t>'machine1'</w:t>
      </w:r>
      <w:r>
        <w:t xml:space="preserve"> и </w:t>
      </w:r>
      <w:r>
        <w:rPr>
          <w:rStyle w:val="12"/>
          <w:rFonts w:ascii="Consolas" w:hAnsi="Consolas" w:cs="Consolas"/>
          <w:sz w:val="24"/>
          <w:szCs w:val="24"/>
        </w:rPr>
        <w:t>'machine2 '</w:t>
      </w:r>
      <w:r>
        <w:t>, тогда ваш файл машин будет представлен в виде:</w:t>
      </w:r>
    </w:p>
    <w:p w:rsidR="001B5F83" w:rsidRDefault="001B5F83" w:rsidP="001B5F83">
      <w:pPr>
        <w:pStyle w:val="11"/>
        <w:tabs>
          <w:tab w:val="left" w:pos="993"/>
        </w:tabs>
        <w:rPr>
          <w:rStyle w:val="12"/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machine1 </w:t>
      </w:r>
    </w:p>
    <w:p w:rsidR="001B5F83" w:rsidRDefault="001B5F83" w:rsidP="001B5F83">
      <w:pPr>
        <w:pStyle w:val="11"/>
        <w:tabs>
          <w:tab w:val="left" w:pos="993"/>
        </w:tabs>
      </w:pPr>
      <w:r>
        <w:rPr>
          <w:rStyle w:val="12"/>
          <w:rFonts w:ascii="Consolas" w:hAnsi="Consolas" w:cs="Consolas"/>
          <w:sz w:val="24"/>
          <w:szCs w:val="24"/>
        </w:rPr>
        <w:t xml:space="preserve">machine2 </w:t>
      </w:r>
    </w:p>
    <w:p w:rsidR="001B5F83" w:rsidRDefault="001B5F83" w:rsidP="001B5F83">
      <w:pPr>
        <w:pStyle w:val="11"/>
        <w:tabs>
          <w:tab w:val="left" w:pos="993"/>
        </w:tabs>
      </w:pPr>
      <w:r>
        <w:t xml:space="preserve">Запомните, что в реальном мире </w:t>
      </w:r>
      <w:r>
        <w:rPr>
          <w:rStyle w:val="12"/>
          <w:rFonts w:ascii="Consolas" w:hAnsi="Consolas" w:cs="Consolas"/>
          <w:sz w:val="24"/>
          <w:szCs w:val="24"/>
        </w:rPr>
        <w:t>'machine1'</w:t>
      </w:r>
      <w:r>
        <w:t xml:space="preserve"> и </w:t>
      </w:r>
      <w:r>
        <w:rPr>
          <w:rStyle w:val="12"/>
          <w:rFonts w:ascii="Consolas" w:hAnsi="Consolas" w:cs="Consolas"/>
          <w:sz w:val="24"/>
          <w:szCs w:val="24"/>
        </w:rPr>
        <w:t xml:space="preserve">'machine2' </w:t>
      </w:r>
      <w:r>
        <w:t>должны быть полностью квалифицированные имена, IP адреса или псевдонимы ваших машин.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 xml:space="preserve">Запустите демон: </w:t>
      </w:r>
      <w:r>
        <w:rPr>
          <w:rStyle w:val="12"/>
          <w:rFonts w:ascii="Consolas" w:hAnsi="Consolas" w:cs="Consolas"/>
          <w:sz w:val="24"/>
          <w:szCs w:val="24"/>
        </w:rPr>
        <w:t>mpjdaemon.bat –boot</w:t>
      </w:r>
    </w:p>
    <w:p w:rsidR="001B5F83" w:rsidRDefault="001B5F83" w:rsidP="001B5F83">
      <w:pPr>
        <w:pStyle w:val="11"/>
        <w:tabs>
          <w:tab w:val="left" w:pos="993"/>
        </w:tabs>
      </w:pPr>
      <w:r>
        <w:t xml:space="preserve">Это должно работать, если </w:t>
      </w:r>
      <w:r>
        <w:rPr>
          <w:rStyle w:val="12"/>
          <w:rFonts w:ascii="Consolas" w:hAnsi="Consolas" w:cs="Consolas"/>
          <w:sz w:val="24"/>
          <w:szCs w:val="24"/>
        </w:rPr>
        <w:t>$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MPJ</w:t>
      </w:r>
      <w:r>
        <w:rPr>
          <w:rStyle w:val="12"/>
          <w:rFonts w:ascii="Consolas" w:hAnsi="Consolas" w:cs="Consolas"/>
          <w:sz w:val="24"/>
          <w:szCs w:val="24"/>
        </w:rPr>
        <w:t>_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HOME</w:t>
      </w:r>
      <w:r>
        <w:rPr>
          <w:rStyle w:val="12"/>
          <w:rFonts w:ascii="Consolas" w:hAnsi="Consolas" w:cs="Consolas"/>
          <w:sz w:val="24"/>
          <w:szCs w:val="24"/>
        </w:rPr>
        <w:t>/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bin</w:t>
      </w:r>
      <w:r>
        <w:t xml:space="preserve"> был успешно добавлен в  переменную </w:t>
      </w:r>
      <w:r>
        <w:rPr>
          <w:rStyle w:val="12"/>
          <w:rFonts w:ascii="Consolas" w:hAnsi="Consolas" w:cs="Consolas"/>
          <w:sz w:val="24"/>
          <w:szCs w:val="24"/>
        </w:rPr>
        <w:t>$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PATH</w:t>
      </w:r>
      <w:r>
        <w:t xml:space="preserve">. Этот  скрипт подключается по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ssh</w:t>
      </w:r>
      <w:r>
        <w:t xml:space="preserve"> к каждой машине указанной в файле машин и запускает демоны. Если включено ведение логов, тогда каждый демон создаст  лог файл с   именем 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daemon</w:t>
      </w:r>
      <w:r>
        <w:rPr>
          <w:rStyle w:val="12"/>
          <w:rFonts w:ascii="Consolas" w:hAnsi="Consolas" w:cs="Consolas"/>
          <w:sz w:val="24"/>
          <w:szCs w:val="24"/>
        </w:rPr>
        <w:t>-&lt;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machine</w:t>
      </w:r>
      <w:r>
        <w:rPr>
          <w:rStyle w:val="12"/>
          <w:rFonts w:ascii="Consolas" w:hAnsi="Consolas" w:cs="Consolas"/>
          <w:sz w:val="24"/>
          <w:szCs w:val="24"/>
        </w:rPr>
        <w:t>_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name</w:t>
      </w:r>
      <w:r>
        <w:rPr>
          <w:rStyle w:val="12"/>
          <w:rFonts w:ascii="Consolas" w:hAnsi="Consolas" w:cs="Consolas"/>
          <w:sz w:val="24"/>
          <w:szCs w:val="24"/>
        </w:rPr>
        <w:t>&gt;.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log</w:t>
      </w:r>
      <w:r>
        <w:t xml:space="preserve">  в </w:t>
      </w:r>
      <w:r>
        <w:rPr>
          <w:rStyle w:val="12"/>
          <w:rFonts w:ascii="Consolas" w:hAnsi="Consolas" w:cs="Consolas"/>
          <w:sz w:val="22"/>
          <w:szCs w:val="22"/>
        </w:rPr>
        <w:t>$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</w:t>
      </w:r>
      <w:r>
        <w:rPr>
          <w:rStyle w:val="12"/>
          <w:rFonts w:ascii="Consolas" w:hAnsi="Consolas" w:cs="Consolas"/>
          <w:sz w:val="22"/>
          <w:szCs w:val="22"/>
        </w:rPr>
        <w:t>_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HOME</w:t>
      </w:r>
      <w:r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logs</w:t>
      </w:r>
      <w:r>
        <w:rPr>
          <w:rStyle w:val="12"/>
          <w:rFonts w:ascii="Consolas" w:hAnsi="Consolas" w:cs="Consolas"/>
          <w:sz w:val="22"/>
          <w:szCs w:val="22"/>
        </w:rPr>
        <w:t xml:space="preserve"> </w:t>
      </w:r>
      <w:r>
        <w:t>директории.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  <w:rPr>
          <w:rStyle w:val="12"/>
          <w:lang w:val="en-US"/>
        </w:rPr>
      </w:pPr>
      <w:r>
        <w:t>Запуск HelloWorld</w:t>
      </w:r>
    </w:p>
    <w:p w:rsidR="001B5F83" w:rsidRPr="00FC7EC8" w:rsidRDefault="001B5F83" w:rsidP="001B5F83">
      <w:pPr>
        <w:pStyle w:val="11"/>
        <w:tabs>
          <w:tab w:val="left" w:pos="993"/>
        </w:tabs>
        <w:rPr>
          <w:lang w:val="en-US"/>
        </w:rPr>
      </w:pPr>
      <w:r>
        <w:rPr>
          <w:rStyle w:val="12"/>
          <w:lang w:val="en-US"/>
        </w:rPr>
        <w:tab/>
      </w:r>
      <w:r>
        <w:t>Выполнение</w:t>
      </w:r>
      <w:r>
        <w:rPr>
          <w:rStyle w:val="12"/>
          <w:lang w:val="en-US"/>
        </w:rPr>
        <w:t xml:space="preserve"> 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 xml:space="preserve">mpjrun.sh -np 2 -dev niodev HelloWorld 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>Запуск тестов (необязательно)</w:t>
      </w:r>
    </w:p>
    <w:p w:rsidR="001B5F83" w:rsidRDefault="001B5F83" w:rsidP="001B5F83">
      <w:pPr>
        <w:pStyle w:val="11"/>
        <w:tabs>
          <w:tab w:val="left" w:pos="-75"/>
        </w:tabs>
        <w:ind w:left="1068" w:firstLine="0"/>
      </w:pPr>
      <w:r>
        <w:t>Выполнение</w:t>
      </w:r>
      <w:r w:rsidRPr="00FC7EC8">
        <w:rPr>
          <w:rStyle w:val="12"/>
        </w:rPr>
        <w:t xml:space="preserve">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mpjrun</w:t>
      </w:r>
      <w:r w:rsidRPr="00FC7EC8"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sh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np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2 –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dev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niodev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–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</w:t>
      </w:r>
      <w:r w:rsidRPr="00FC7EC8">
        <w:rPr>
          <w:rStyle w:val="12"/>
          <w:rFonts w:ascii="Consolas" w:hAnsi="Consolas" w:cs="Consolas"/>
          <w:sz w:val="20"/>
          <w:szCs w:val="20"/>
        </w:rPr>
        <w:t>$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MPJ</w:t>
      </w:r>
      <w:r w:rsidRPr="00FC7EC8">
        <w:rPr>
          <w:rStyle w:val="12"/>
          <w:rFonts w:ascii="Consolas" w:hAnsi="Consolas" w:cs="Consolas"/>
          <w:sz w:val="20"/>
          <w:szCs w:val="20"/>
        </w:rPr>
        <w:t>_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HOME</w:t>
      </w:r>
      <w:r w:rsidRPr="00FC7EC8"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lib</w:t>
      </w:r>
      <w:r w:rsidRPr="00FC7EC8"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test</w:t>
      </w:r>
      <w:r w:rsidRPr="00FC7EC8"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>Остановка</w:t>
      </w:r>
      <w:r>
        <w:rPr>
          <w:rStyle w:val="12"/>
          <w:lang w:val="en-US"/>
        </w:rPr>
        <w:t xml:space="preserve"> </w:t>
      </w:r>
      <w:r>
        <w:t>демонов</w:t>
      </w:r>
      <w:r>
        <w:rPr>
          <w:rStyle w:val="12"/>
          <w:lang w:val="en-US"/>
        </w:rPr>
        <w:t xml:space="preserve"> : </w:t>
      </w:r>
      <w:r>
        <w:rPr>
          <w:rStyle w:val="12"/>
          <w:rFonts w:ascii="Consolas" w:hAnsi="Consolas" w:cs="Consolas"/>
          <w:sz w:val="24"/>
          <w:szCs w:val="24"/>
        </w:rPr>
        <w:t>mpjhalt machines</w:t>
      </w:r>
    </w:p>
    <w:p w:rsidR="001B5F83" w:rsidRDefault="001B5F83" w:rsidP="001B5F83">
      <w:pPr>
        <w:pStyle w:val="11"/>
      </w:pPr>
      <w:r>
        <w:t xml:space="preserve">Для того, чтобы использовать один из драйверов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niodev</w:t>
      </w:r>
      <w:r>
        <w:t xml:space="preserve"> ,</w:t>
      </w:r>
      <w:r>
        <w:rPr>
          <w:rStyle w:val="12"/>
          <w:rFonts w:ascii="Consolas" w:hAnsi="Consolas" w:cs="Consolas"/>
          <w:sz w:val="24"/>
          <w:szCs w:val="24"/>
        </w:rPr>
        <w:t xml:space="preserve"> mxdev,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hybdev</w:t>
      </w:r>
      <w:r>
        <w:rPr>
          <w:rStyle w:val="12"/>
          <w:rFonts w:ascii="Consolas" w:hAnsi="Consolas" w:cs="Consolas"/>
          <w:sz w:val="24"/>
          <w:szCs w:val="24"/>
        </w:rPr>
        <w:t xml:space="preserve"> </w:t>
      </w:r>
      <w:r>
        <w:t xml:space="preserve">или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native</w:t>
      </w:r>
      <w:r>
        <w:t xml:space="preserve"> укажите его название после ключа </w:t>
      </w:r>
      <w:r>
        <w:rPr>
          <w:rStyle w:val="12"/>
          <w:rFonts w:ascii="Consolas" w:hAnsi="Consolas" w:cs="Consolas"/>
          <w:sz w:val="24"/>
          <w:szCs w:val="24"/>
        </w:rPr>
        <w:t>–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dev</w:t>
      </w:r>
      <w:r>
        <w:rPr>
          <w:rStyle w:val="12"/>
          <w:rFonts w:ascii="Consolas" w:hAnsi="Consolas" w:cs="Consolas"/>
          <w:sz w:val="24"/>
          <w:szCs w:val="24"/>
        </w:rPr>
        <w:t>.</w:t>
      </w:r>
    </w:p>
    <w:p w:rsidR="001B5F83" w:rsidRDefault="001B5F83" w:rsidP="001B5F83">
      <w:pPr>
        <w:pStyle w:val="11"/>
      </w:pPr>
      <w:r>
        <w:t xml:space="preserve">Для того, чтобы задать количество машин, на которых будет выполняться программа, укажите необходимое количество после ключа </w:t>
      </w:r>
      <w:r>
        <w:rPr>
          <w:rStyle w:val="12"/>
          <w:rFonts w:ascii="Consolas" w:hAnsi="Consolas" w:cs="Consolas"/>
          <w:sz w:val="24"/>
          <w:szCs w:val="24"/>
        </w:rPr>
        <w:t>–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np</w:t>
      </w:r>
      <w:r>
        <w:rPr>
          <w:rStyle w:val="12"/>
          <w:rFonts w:ascii="Consolas" w:hAnsi="Consolas" w:cs="Consolas"/>
          <w:sz w:val="24"/>
          <w:szCs w:val="24"/>
        </w:rPr>
        <w:t>.</w:t>
      </w:r>
    </w:p>
    <w:p w:rsidR="001B5F83" w:rsidRDefault="001B5F83" w:rsidP="001B5F83">
      <w:pPr>
        <w:pStyle w:val="2"/>
      </w:pPr>
      <w:r>
        <w:t>2.3.2 Настройка</w:t>
      </w:r>
      <w:r w:rsidRPr="0056093D">
        <w:rPr>
          <w:rStyle w:val="12"/>
        </w:rPr>
        <w:t xml:space="preserve"> </w:t>
      </w:r>
      <w:r>
        <w:rPr>
          <w:rStyle w:val="12"/>
          <w:lang w:val="en-US"/>
        </w:rPr>
        <w:t>MPJ</w:t>
      </w:r>
      <w:r w:rsidRPr="0056093D">
        <w:rPr>
          <w:rStyle w:val="12"/>
        </w:rPr>
        <w:t xml:space="preserve"> </w:t>
      </w:r>
      <w:r>
        <w:rPr>
          <w:rStyle w:val="12"/>
          <w:lang w:val="en-US"/>
        </w:rPr>
        <w:t>Express</w:t>
      </w:r>
      <w:r w:rsidRPr="0056093D">
        <w:rPr>
          <w:rStyle w:val="12"/>
        </w:rPr>
        <w:t xml:space="preserve"> </w:t>
      </w:r>
      <w:r>
        <w:t>под</w:t>
      </w:r>
      <w:r w:rsidRPr="0056093D">
        <w:rPr>
          <w:rStyle w:val="12"/>
        </w:rPr>
        <w:t xml:space="preserve"> </w:t>
      </w:r>
      <w:r>
        <w:rPr>
          <w:rStyle w:val="12"/>
          <w:lang w:val="en-US"/>
        </w:rPr>
        <w:t>Windows</w:t>
      </w:r>
    </w:p>
    <w:p w:rsidR="001B5F83" w:rsidRDefault="001B5F83" w:rsidP="001B5F83">
      <w:pPr>
        <w:pStyle w:val="4"/>
        <w:tabs>
          <w:tab w:val="clear" w:pos="864"/>
        </w:tabs>
        <w:spacing w:before="0" w:after="160"/>
      </w:pPr>
      <w:bookmarkStart w:id="13" w:name="_Toc312368786"/>
      <w:bookmarkStart w:id="14" w:name="_Toc351389842"/>
      <w:bookmarkStart w:id="15" w:name="_Toc351390145"/>
      <w:r>
        <w:t xml:space="preserve">Установка </w:t>
      </w:r>
      <w:bookmarkEnd w:id="13"/>
      <w:bookmarkEnd w:id="14"/>
      <w:bookmarkEnd w:id="15"/>
      <w:r>
        <w:t xml:space="preserve">MPJ Express </w:t>
      </w:r>
    </w:p>
    <w:p w:rsidR="001B5F83" w:rsidRDefault="001B5F83" w:rsidP="001B5F83">
      <w:pPr>
        <w:pStyle w:val="11"/>
      </w:pPr>
      <w:r>
        <w:t xml:space="preserve">В этом разделе описываются действия  для загрузки и установки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на </w:t>
      </w:r>
      <w:r>
        <w:rPr>
          <w:rStyle w:val="12"/>
          <w:lang w:val="en-US"/>
        </w:rPr>
        <w:t>Windows</w:t>
      </w:r>
      <w:r>
        <w:t>:</w:t>
      </w:r>
    </w:p>
    <w:p w:rsidR="001B5F83" w:rsidRDefault="001B5F83" w:rsidP="001B5F83">
      <w:pPr>
        <w:pStyle w:val="a5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Загрузите и распакуйте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>.</w:t>
      </w:r>
    </w:p>
    <w:p w:rsidR="001B5F83" w:rsidRPr="00FC7EC8" w:rsidRDefault="001B5F83" w:rsidP="001B5F8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Style w:val="12"/>
        </w:rPr>
      </w:pPr>
      <w:r>
        <w:t>Предпологая, что  '</w:t>
      </w:r>
      <w:r>
        <w:rPr>
          <w:rStyle w:val="12"/>
          <w:lang w:val="en-US"/>
        </w:rPr>
        <w:t>mpj</w:t>
      </w:r>
      <w:r>
        <w:t xml:space="preserve">  </w:t>
      </w:r>
      <w:r>
        <w:rPr>
          <w:rStyle w:val="12"/>
          <w:lang w:val="en-US"/>
        </w:rPr>
        <w:t>express</w:t>
      </w:r>
      <w:r>
        <w:t>'  распакован в  '</w:t>
      </w:r>
      <w:r>
        <w:rPr>
          <w:rStyle w:val="12"/>
          <w:lang w:val="en-US"/>
        </w:rPr>
        <w:t>c</w:t>
      </w:r>
      <w:r>
        <w:t>:\</w:t>
      </w:r>
      <w:r>
        <w:rPr>
          <w:rStyle w:val="12"/>
          <w:lang w:val="en-US"/>
        </w:rPr>
        <w:t>mpj</w:t>
      </w:r>
      <w:r>
        <w:t xml:space="preserve">',  нажмите правой кнопкой мыши на иконке </w:t>
      </w:r>
      <w:r>
        <w:rPr>
          <w:rStyle w:val="12"/>
          <w:lang w:val="en-US"/>
        </w:rPr>
        <w:t>My</w:t>
      </w:r>
      <w:r>
        <w:t xml:space="preserve"> </w:t>
      </w:r>
      <w:r>
        <w:rPr>
          <w:rStyle w:val="12"/>
          <w:lang w:val="en-US"/>
        </w:rPr>
        <w:t>Computer</w:t>
      </w:r>
      <w:r>
        <w:t xml:space="preserve">, перейдите в </w:t>
      </w:r>
      <w:r>
        <w:rPr>
          <w:rStyle w:val="12"/>
          <w:lang w:val="en-US"/>
        </w:rPr>
        <w:t>My</w:t>
      </w:r>
      <w:r>
        <w:t xml:space="preserve"> </w:t>
      </w:r>
      <w:r>
        <w:rPr>
          <w:rStyle w:val="12"/>
          <w:lang w:val="en-US"/>
        </w:rPr>
        <w:t>Computer</w:t>
      </w:r>
      <w:r>
        <w:rPr>
          <w:rStyle w:val="12"/>
          <w:rFonts w:ascii="Symbol" w:eastAsia="Symbol" w:hAnsi="Symbol" w:cs="Symbol"/>
          <w:lang w:val="en-US"/>
        </w:rPr>
        <w:t></w:t>
      </w:r>
      <w:r>
        <w:t xml:space="preserve"> </w:t>
      </w:r>
      <w:r>
        <w:rPr>
          <w:rStyle w:val="12"/>
          <w:lang w:val="en-US"/>
        </w:rPr>
        <w:t>Properties</w:t>
      </w:r>
      <w:r>
        <w:rPr>
          <w:rStyle w:val="12"/>
          <w:rFonts w:ascii="Symbol" w:eastAsia="Symbol" w:hAnsi="Symbol" w:cs="Symbol"/>
          <w:lang w:val="en-US"/>
        </w:rPr>
        <w:t></w:t>
      </w:r>
      <w:r>
        <w:rPr>
          <w:rStyle w:val="12"/>
          <w:lang w:val="en-US"/>
        </w:rPr>
        <w:t>Advanced</w:t>
      </w:r>
      <w:r>
        <w:t xml:space="preserve"> </w:t>
      </w:r>
      <w:r>
        <w:rPr>
          <w:rStyle w:val="12"/>
          <w:lang w:val="en-US"/>
        </w:rPr>
        <w:t>tab</w:t>
      </w:r>
      <w:r>
        <w:rPr>
          <w:rStyle w:val="12"/>
          <w:rFonts w:ascii="Symbol" w:eastAsia="Symbol" w:hAnsi="Symbol" w:cs="Symbol"/>
          <w:lang w:val="en-US"/>
        </w:rPr>
        <w:t></w:t>
      </w:r>
      <w:r>
        <w:rPr>
          <w:rStyle w:val="12"/>
          <w:lang w:val="en-US"/>
        </w:rPr>
        <w:t>Environment</w:t>
      </w:r>
      <w:r>
        <w:t xml:space="preserve"> </w:t>
      </w:r>
      <w:r>
        <w:rPr>
          <w:rStyle w:val="12"/>
          <w:lang w:val="en-US"/>
        </w:rPr>
        <w:t>Variables</w:t>
      </w:r>
      <w:r>
        <w:t xml:space="preserve"> </w:t>
      </w:r>
      <w:r>
        <w:rPr>
          <w:rStyle w:val="12"/>
          <w:lang w:val="en-US"/>
        </w:rPr>
        <w:t>and</w:t>
      </w:r>
      <w:r>
        <w:t xml:space="preserve"> </w:t>
      </w:r>
      <w:r>
        <w:rPr>
          <w:rStyle w:val="12"/>
          <w:lang w:val="en-US"/>
        </w:rPr>
        <w:t>export</w:t>
      </w:r>
      <w:r>
        <w:t xml:space="preserve"> </w:t>
      </w:r>
      <w:r>
        <w:rPr>
          <w:rStyle w:val="12"/>
          <w:lang w:val="en-US"/>
        </w:rPr>
        <w:t>the</w:t>
      </w:r>
      <w:r>
        <w:t xml:space="preserve"> </w:t>
      </w:r>
      <w:r>
        <w:rPr>
          <w:rStyle w:val="12"/>
          <w:lang w:val="en-US"/>
        </w:rPr>
        <w:t>following</w:t>
      </w:r>
      <w:r>
        <w:t xml:space="preserve"> </w:t>
      </w:r>
      <w:r>
        <w:rPr>
          <w:rStyle w:val="12"/>
          <w:lang w:val="en-US"/>
        </w:rPr>
        <w:t>system</w:t>
      </w:r>
      <w:r>
        <w:t xml:space="preserve"> </w:t>
      </w:r>
      <w:r>
        <w:rPr>
          <w:rStyle w:val="12"/>
          <w:lang w:val="en-US"/>
        </w:rPr>
        <w:t>variables</w:t>
      </w:r>
      <w:r>
        <w:t>.</w:t>
      </w:r>
    </w:p>
    <w:p w:rsidR="001B5F83" w:rsidRPr="00FC7EC8" w:rsidRDefault="001B5F83" w:rsidP="001B5F83">
      <w:pPr>
        <w:pStyle w:val="a5"/>
        <w:tabs>
          <w:tab w:val="left" w:pos="-76"/>
        </w:tabs>
        <w:ind w:left="1069"/>
        <w:rPr>
          <w:rStyle w:val="12"/>
        </w:rPr>
      </w:pPr>
      <w:r>
        <w:rPr>
          <w:rStyle w:val="12"/>
          <w:lang w:val="en-US"/>
        </w:rPr>
        <w:t>a</w:t>
      </w:r>
      <w:r>
        <w:t xml:space="preserve">. Установите значение переменной </w:t>
      </w:r>
      <w:r>
        <w:rPr>
          <w:rStyle w:val="12"/>
          <w:lang w:val="en-US"/>
        </w:rPr>
        <w:t>MPJ</w:t>
      </w:r>
      <w:r>
        <w:t>_</w:t>
      </w:r>
      <w:r>
        <w:rPr>
          <w:rStyle w:val="12"/>
          <w:lang w:val="en-US"/>
        </w:rPr>
        <w:t>HOME</w:t>
      </w:r>
      <w:r>
        <w:t xml:space="preserve"> в </w:t>
      </w:r>
      <w:r>
        <w:rPr>
          <w:rStyle w:val="12"/>
          <w:lang w:val="en-US"/>
        </w:rPr>
        <w:t>c</w:t>
      </w:r>
      <w:r>
        <w:t>:\</w:t>
      </w:r>
      <w:r>
        <w:rPr>
          <w:rStyle w:val="12"/>
          <w:lang w:val="en-US"/>
        </w:rPr>
        <w:t>mpj</w:t>
      </w:r>
      <w:r>
        <w:t xml:space="preserve"> [рис. 2.3] </w:t>
      </w:r>
    </w:p>
    <w:p w:rsidR="001B5F83" w:rsidRDefault="001B5F83" w:rsidP="001B5F83">
      <w:pPr>
        <w:pStyle w:val="a5"/>
        <w:tabs>
          <w:tab w:val="left" w:pos="-76"/>
        </w:tabs>
        <w:ind w:left="1069"/>
      </w:pPr>
      <w:r>
        <w:rPr>
          <w:rStyle w:val="12"/>
          <w:lang w:val="en-US"/>
        </w:rPr>
        <w:t>b</w:t>
      </w:r>
      <w:r>
        <w:t xml:space="preserve">.  Дополните переменную </w:t>
      </w:r>
      <w:r>
        <w:rPr>
          <w:rStyle w:val="12"/>
          <w:lang w:val="en-US"/>
        </w:rPr>
        <w:t>Path</w:t>
      </w:r>
      <w:r>
        <w:t xml:space="preserve"> значением </w:t>
      </w:r>
      <w:r>
        <w:rPr>
          <w:rStyle w:val="12"/>
          <w:lang w:val="en-US"/>
        </w:rPr>
        <w:t>c</w:t>
      </w:r>
      <w:r>
        <w:t>:\</w:t>
      </w:r>
      <w:r>
        <w:rPr>
          <w:rStyle w:val="12"/>
          <w:lang w:val="en-US"/>
        </w:rPr>
        <w:t>mpj</w:t>
      </w:r>
      <w:r>
        <w:t>\</w:t>
      </w:r>
      <w:r>
        <w:rPr>
          <w:rStyle w:val="12"/>
          <w:lang w:val="en-US"/>
        </w:rPr>
        <w:t>bin</w:t>
      </w:r>
      <w:r>
        <w:t xml:space="preserve"> [рис 2.4]</w:t>
      </w:r>
    </w:p>
    <w:p w:rsidR="001B5F83" w:rsidRDefault="001B5F83" w:rsidP="001B5F83">
      <w:pPr>
        <w:pStyle w:val="a5"/>
        <w:tabs>
          <w:tab w:val="left" w:pos="-76"/>
        </w:tabs>
        <w:ind w:left="1069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31F456B0" wp14:editId="05AE66D9">
            <wp:extent cx="4457700" cy="3324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2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3" w:rsidRDefault="001B5F83" w:rsidP="001B5F83">
      <w:pPr>
        <w:pStyle w:val="a5"/>
        <w:tabs>
          <w:tab w:val="left" w:pos="-76"/>
        </w:tabs>
        <w:ind w:left="1069"/>
        <w:jc w:val="center"/>
      </w:pPr>
      <w:r>
        <w:t xml:space="preserve">Рисунок 2.3 – Добавление переменной среды </w:t>
      </w:r>
      <w:r>
        <w:rPr>
          <w:rStyle w:val="12"/>
          <w:lang w:val="en-US"/>
        </w:rPr>
        <w:t>MPJ</w:t>
      </w:r>
      <w:r>
        <w:t>_</w:t>
      </w:r>
      <w:r>
        <w:rPr>
          <w:rStyle w:val="12"/>
          <w:lang w:val="en-US"/>
        </w:rPr>
        <w:t>HOME</w:t>
      </w:r>
    </w:p>
    <w:p w:rsidR="001B5F83" w:rsidRDefault="001B5F83" w:rsidP="001B5F83">
      <w:pPr>
        <w:pStyle w:val="a5"/>
        <w:tabs>
          <w:tab w:val="left" w:pos="-76"/>
        </w:tabs>
        <w:ind w:left="1069"/>
        <w:jc w:val="center"/>
      </w:pPr>
      <w:r>
        <w:rPr>
          <w:noProof/>
          <w:lang w:bidi="ar-SA"/>
        </w:rPr>
        <w:drawing>
          <wp:inline distT="0" distB="0" distL="0" distR="0" wp14:anchorId="63CF3CA9" wp14:editId="205707C6">
            <wp:extent cx="3009900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1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3" w:rsidRDefault="001B5F83" w:rsidP="001B5F83">
      <w:pPr>
        <w:pStyle w:val="a5"/>
        <w:tabs>
          <w:tab w:val="left" w:pos="-79"/>
        </w:tabs>
        <w:spacing w:after="260"/>
        <w:ind w:left="1072"/>
        <w:jc w:val="center"/>
      </w:pPr>
      <w:r>
        <w:t xml:space="preserve">Рисунок 2.4 – Добавление значение в переменную </w:t>
      </w:r>
      <w:r>
        <w:rPr>
          <w:rStyle w:val="12"/>
          <w:lang w:val="en-US"/>
        </w:rPr>
        <w:t>Path</w:t>
      </w:r>
    </w:p>
    <w:p w:rsidR="001B5F83" w:rsidRDefault="001B5F83" w:rsidP="001B5F8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Consolas" w:hAnsi="Consolas" w:cs="Consolas"/>
          <w:sz w:val="24"/>
          <w:szCs w:val="24"/>
          <w:lang w:val="en-US"/>
        </w:rPr>
      </w:pPr>
      <w:r>
        <w:t xml:space="preserve">Для </w:t>
      </w:r>
      <w:r>
        <w:rPr>
          <w:rStyle w:val="12"/>
          <w:lang w:val="en-US"/>
        </w:rPr>
        <w:t>windows</w:t>
      </w:r>
      <w:r>
        <w:t xml:space="preserve"> с использованием </w:t>
      </w:r>
      <w:r>
        <w:rPr>
          <w:rStyle w:val="12"/>
          <w:lang w:val="en-US"/>
        </w:rPr>
        <w:t>Cygwin</w:t>
      </w:r>
      <w:r>
        <w:t xml:space="preserve"> (полагая „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>‟ в „</w:t>
      </w:r>
      <w:r>
        <w:rPr>
          <w:rStyle w:val="12"/>
          <w:lang w:val="en-US"/>
        </w:rPr>
        <w:t>c</w:t>
      </w:r>
      <w:r>
        <w:t>:\</w:t>
      </w:r>
      <w:r>
        <w:rPr>
          <w:rStyle w:val="12"/>
          <w:lang w:val="en-US"/>
        </w:rPr>
        <w:t>mpj</w:t>
      </w:r>
      <w:r>
        <w:t xml:space="preserve">‟) . Если вы хотите, вы можете установить переменные в </w:t>
      </w:r>
      <w:r>
        <w:rPr>
          <w:rStyle w:val="12"/>
          <w:lang w:val="en-US"/>
        </w:rPr>
        <w:t>cygwin</w:t>
      </w:r>
      <w:r>
        <w:t xml:space="preserve"> </w:t>
      </w:r>
      <w:r>
        <w:rPr>
          <w:rStyle w:val="12"/>
          <w:lang w:val="en-US"/>
        </w:rPr>
        <w:t>shell</w:t>
      </w:r>
      <w:r>
        <w:t xml:space="preserve"> </w:t>
      </w:r>
    </w:p>
    <w:p w:rsidR="001B5F83" w:rsidRDefault="001B5F83" w:rsidP="001B5F83">
      <w:pPr>
        <w:pStyle w:val="11"/>
        <w:tabs>
          <w:tab w:val="left" w:pos="993"/>
        </w:tabs>
        <w:rPr>
          <w:rFonts w:ascii="Consolas" w:hAnsi="Consolas" w:cs="Consolas"/>
          <w:sz w:val="24"/>
          <w:szCs w:val="24"/>
          <w:lang w:val="en-US"/>
        </w:rPr>
      </w:pPr>
      <w:r>
        <w:rPr>
          <w:rFonts w:ascii="Consolas" w:hAnsi="Consolas" w:cs="Consolas"/>
          <w:sz w:val="24"/>
          <w:szCs w:val="24"/>
          <w:lang w:val="en-US"/>
        </w:rPr>
        <w:t xml:space="preserve">export MPJ_HOME="c:\\mpj"  </w:t>
      </w:r>
    </w:p>
    <w:p w:rsidR="001B5F83" w:rsidRPr="00FC7EC8" w:rsidRDefault="001B5F83" w:rsidP="001B5F83">
      <w:pPr>
        <w:pStyle w:val="11"/>
        <w:tabs>
          <w:tab w:val="left" w:pos="993"/>
        </w:tabs>
        <w:rPr>
          <w:lang w:val="en-US"/>
        </w:rPr>
      </w:pPr>
      <w:r>
        <w:rPr>
          <w:rFonts w:ascii="Consolas" w:hAnsi="Consolas" w:cs="Consolas"/>
          <w:sz w:val="24"/>
          <w:szCs w:val="24"/>
          <w:lang w:val="en-US"/>
        </w:rPr>
        <w:t xml:space="preserve">export PATH=$PATH:"$MPJ_HOME\\bin" </w:t>
      </w:r>
    </w:p>
    <w:p w:rsidR="001B5F83" w:rsidRPr="00FC7EC8" w:rsidRDefault="001B5F83" w:rsidP="001B5F83">
      <w:pPr>
        <w:pStyle w:val="11"/>
        <w:tabs>
          <w:tab w:val="left" w:pos="993"/>
        </w:tabs>
        <w:rPr>
          <w:rStyle w:val="12"/>
        </w:rPr>
      </w:pPr>
      <w:r>
        <w:t xml:space="preserve">4.  Создайте новую рабочую директорию для 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программ. Предполагается, что рабочая директория – “</w:t>
      </w:r>
      <w:r>
        <w:rPr>
          <w:rStyle w:val="12"/>
          <w:lang w:val="en-US"/>
        </w:rPr>
        <w:t>mpj</w:t>
      </w:r>
      <w:r>
        <w:t>-</w:t>
      </w:r>
      <w:r>
        <w:rPr>
          <w:rStyle w:val="12"/>
          <w:lang w:val="en-US"/>
        </w:rPr>
        <w:t>user</w:t>
      </w:r>
      <w:r>
        <w:t xml:space="preserve">”. </w:t>
      </w:r>
    </w:p>
    <w:p w:rsidR="001B5F83" w:rsidRPr="00FC7EC8" w:rsidRDefault="001B5F83" w:rsidP="001B5F83">
      <w:pPr>
        <w:pStyle w:val="11"/>
        <w:tabs>
          <w:tab w:val="left" w:pos="993"/>
        </w:tabs>
        <w:rPr>
          <w:rFonts w:ascii="Consolas" w:hAnsi="Consolas" w:cs="Consolas"/>
          <w:sz w:val="24"/>
          <w:szCs w:val="24"/>
        </w:rPr>
      </w:pPr>
      <w:r w:rsidRPr="00FC7EC8">
        <w:rPr>
          <w:rStyle w:val="12"/>
        </w:rPr>
        <w:t xml:space="preserve">5.  </w:t>
      </w:r>
      <w:r>
        <w:t xml:space="preserve">Скомпилируйте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 библиотеку (необязательно): </w:t>
      </w:r>
    </w:p>
    <w:p w:rsidR="001B5F83" w:rsidRDefault="001B5F83" w:rsidP="001B5F83">
      <w:pPr>
        <w:pStyle w:val="11"/>
        <w:tabs>
          <w:tab w:val="left" w:pos="993"/>
        </w:tabs>
      </w:pPr>
      <w:r>
        <w:rPr>
          <w:rFonts w:ascii="Consolas" w:hAnsi="Consolas" w:cs="Consolas"/>
          <w:sz w:val="24"/>
          <w:szCs w:val="24"/>
          <w:lang w:val="en-US"/>
        </w:rPr>
        <w:t>cd</w:t>
      </w:r>
      <w:r w:rsidRPr="0056093D">
        <w:rPr>
          <w:rFonts w:ascii="Consolas" w:hAnsi="Consolas" w:cs="Consolas"/>
          <w:sz w:val="24"/>
          <w:szCs w:val="24"/>
        </w:rPr>
        <w:t xml:space="preserve"> %</w:t>
      </w:r>
      <w:r>
        <w:rPr>
          <w:rFonts w:ascii="Consolas" w:hAnsi="Consolas" w:cs="Consolas"/>
          <w:sz w:val="24"/>
          <w:szCs w:val="24"/>
          <w:lang w:val="en-US"/>
        </w:rPr>
        <w:t>MPJ</w:t>
      </w:r>
      <w:r w:rsidRPr="0056093D">
        <w:rPr>
          <w:rFonts w:ascii="Consolas" w:hAnsi="Consolas" w:cs="Consolas"/>
          <w:sz w:val="24"/>
          <w:szCs w:val="24"/>
        </w:rPr>
        <w:t>_</w:t>
      </w:r>
      <w:r>
        <w:rPr>
          <w:rFonts w:ascii="Consolas" w:hAnsi="Consolas" w:cs="Consolas"/>
          <w:sz w:val="24"/>
          <w:szCs w:val="24"/>
          <w:lang w:val="en-US"/>
        </w:rPr>
        <w:t>HOME</w:t>
      </w:r>
      <w:r w:rsidRPr="0056093D">
        <w:rPr>
          <w:rFonts w:ascii="Consolas" w:hAnsi="Consolas" w:cs="Consolas"/>
          <w:sz w:val="24"/>
          <w:szCs w:val="24"/>
        </w:rPr>
        <w:t xml:space="preserve">%; </w:t>
      </w:r>
      <w:r>
        <w:rPr>
          <w:rFonts w:ascii="Consolas" w:hAnsi="Consolas" w:cs="Consolas"/>
          <w:sz w:val="24"/>
          <w:szCs w:val="24"/>
          <w:lang w:val="en-US"/>
        </w:rPr>
        <w:t>ant</w:t>
      </w:r>
      <w:r w:rsidRPr="0056093D">
        <w:rPr>
          <w:rFonts w:ascii="Consolas" w:hAnsi="Consolas" w:cs="Consolas"/>
          <w:sz w:val="24"/>
          <w:szCs w:val="24"/>
        </w:rPr>
        <w:t xml:space="preserve"> </w:t>
      </w:r>
    </w:p>
    <w:p w:rsidR="001B5F83" w:rsidRDefault="001B5F83" w:rsidP="001B5F83">
      <w:pPr>
        <w:pStyle w:val="4"/>
      </w:pPr>
      <w:r>
        <w:lastRenderedPageBreak/>
        <w:t xml:space="preserve">Компилирование пользовательской программы </w:t>
      </w:r>
    </w:p>
    <w:p w:rsidR="001B5F83" w:rsidRPr="00FC7EC8" w:rsidRDefault="001B5F83" w:rsidP="001B5F83">
      <w:pPr>
        <w:pStyle w:val="11"/>
        <w:rPr>
          <w:rStyle w:val="12"/>
        </w:rPr>
      </w:pPr>
      <w:r>
        <w:t xml:space="preserve">В этом разделе показано, как скомпилировать простую, распределенную  </w:t>
      </w:r>
      <w:r>
        <w:rPr>
          <w:rStyle w:val="12"/>
          <w:lang w:val="en-US"/>
        </w:rPr>
        <w:t>Java</w:t>
      </w:r>
      <w:r w:rsidRPr="00FC7EC8">
        <w:rPr>
          <w:rStyle w:val="12"/>
        </w:rPr>
        <w:t xml:space="preserve"> </w:t>
      </w:r>
      <w:r>
        <w:t>программу</w:t>
      </w:r>
      <w:r w:rsidRPr="00FC7EC8">
        <w:rPr>
          <w:rStyle w:val="12"/>
        </w:rPr>
        <w:t>.</w:t>
      </w:r>
    </w:p>
    <w:p w:rsidR="001B5F83" w:rsidRPr="00FC7EC8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 w:rsidRPr="00FC7EC8">
        <w:rPr>
          <w:rStyle w:val="12"/>
        </w:rPr>
        <w:t xml:space="preserve">1.  </w:t>
      </w:r>
      <w:r>
        <w:t>Напишите</w:t>
      </w:r>
      <w:r w:rsidRPr="00FC7EC8">
        <w:rPr>
          <w:rStyle w:val="12"/>
        </w:rPr>
        <w:t xml:space="preserve"> </w:t>
      </w:r>
      <w:r>
        <w:rPr>
          <w:rStyle w:val="12"/>
          <w:lang w:val="en-US"/>
        </w:rPr>
        <w:t>Hello</w:t>
      </w:r>
      <w:r w:rsidRPr="00FC7EC8">
        <w:rPr>
          <w:rStyle w:val="12"/>
        </w:rPr>
        <w:t xml:space="preserve"> </w:t>
      </w:r>
      <w:r>
        <w:rPr>
          <w:rStyle w:val="12"/>
          <w:lang w:val="en-US"/>
        </w:rPr>
        <w:t>World</w:t>
      </w:r>
      <w:r w:rsidRPr="00FC7EC8">
        <w:rPr>
          <w:rStyle w:val="12"/>
        </w:rPr>
        <w:t xml:space="preserve"> </w:t>
      </w:r>
      <w:r>
        <w:rPr>
          <w:rStyle w:val="12"/>
          <w:lang w:val="en-US"/>
        </w:rPr>
        <w:t>MPJ</w:t>
      </w:r>
      <w:r w:rsidRPr="00FC7EC8">
        <w:rPr>
          <w:rStyle w:val="12"/>
        </w:rPr>
        <w:t xml:space="preserve"> </w:t>
      </w:r>
      <w:r>
        <w:rPr>
          <w:rStyle w:val="12"/>
          <w:lang w:val="en-US"/>
        </w:rPr>
        <w:t>Express</w:t>
      </w:r>
      <w:r w:rsidRPr="00FC7EC8">
        <w:rPr>
          <w:rStyle w:val="12"/>
        </w:rPr>
        <w:t xml:space="preserve"> </w:t>
      </w:r>
      <w:r>
        <w:t>программу</w:t>
      </w:r>
      <w:r w:rsidRPr="00FC7EC8">
        <w:rPr>
          <w:rStyle w:val="12"/>
        </w:rPr>
        <w:t xml:space="preserve"> </w:t>
      </w:r>
      <w:r>
        <w:t>и</w:t>
      </w:r>
      <w:r w:rsidRPr="00FC7EC8">
        <w:rPr>
          <w:rStyle w:val="12"/>
        </w:rPr>
        <w:t xml:space="preserve"> </w:t>
      </w:r>
      <w:r>
        <w:t>сохраните</w:t>
      </w:r>
      <w:r w:rsidRPr="00FC7EC8">
        <w:rPr>
          <w:rStyle w:val="12"/>
        </w:rPr>
        <w:t xml:space="preserve"> </w:t>
      </w:r>
      <w:r>
        <w:t>ее</w:t>
      </w:r>
      <w:r w:rsidRPr="00FC7EC8">
        <w:rPr>
          <w:rStyle w:val="12"/>
        </w:rPr>
        <w:t xml:space="preserve"> </w:t>
      </w:r>
      <w:r>
        <w:t>как</w:t>
      </w:r>
      <w:r w:rsidRPr="00FC7EC8">
        <w:rPr>
          <w:rStyle w:val="12"/>
        </w:rPr>
        <w:t xml:space="preserve">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HelloWorld</w:t>
      </w:r>
      <w:r w:rsidRPr="00FC7EC8">
        <w:rPr>
          <w:rStyle w:val="12"/>
          <w:rFonts w:ascii="Consolas" w:hAnsi="Consolas" w:cs="Consolas"/>
          <w:sz w:val="24"/>
          <w:szCs w:val="24"/>
        </w:rPr>
        <w:t>.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java</w:t>
      </w:r>
      <w:r w:rsidRPr="00FC7EC8">
        <w:rPr>
          <w:rStyle w:val="12"/>
          <w:rFonts w:ascii="Consolas" w:hAnsi="Consolas" w:cs="Consolas"/>
          <w:sz w:val="24"/>
          <w:szCs w:val="24"/>
        </w:rPr>
        <w:t xml:space="preserve">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import mpi.*;   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public class HelloWorld {            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public static void main(String args[]) throws Exception {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MPI.Init(args);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int me = MPI.COMM_WORLD.Rank();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int size = MPI.COMM_WORLD.Size();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System.out.println("Hi from &lt;"+me+"&gt;");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MPI.Finalize();       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} </w:t>
      </w:r>
    </w:p>
    <w:p w:rsidR="001B5F83" w:rsidRDefault="001B5F83" w:rsidP="001B5F83">
      <w:pPr>
        <w:pStyle w:val="11"/>
        <w:rPr>
          <w:rStyle w:val="12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}</w:t>
      </w:r>
    </w:p>
    <w:p w:rsidR="001B5F83" w:rsidRDefault="001B5F83" w:rsidP="001B5F83">
      <w:pPr>
        <w:pStyle w:val="11"/>
        <w:tabs>
          <w:tab w:val="left" w:pos="851"/>
          <w:tab w:val="left" w:pos="993"/>
        </w:tabs>
        <w:rPr>
          <w:sz w:val="22"/>
          <w:szCs w:val="22"/>
          <w:lang w:val="en-US"/>
        </w:rPr>
      </w:pPr>
      <w:r>
        <w:rPr>
          <w:rStyle w:val="12"/>
          <w:lang w:val="en-US"/>
        </w:rPr>
        <w:t xml:space="preserve">2.  </w:t>
      </w:r>
      <w:r>
        <w:t>Компилирование</w:t>
      </w:r>
      <w:r>
        <w:rPr>
          <w:rStyle w:val="12"/>
          <w:lang w:val="en-US"/>
        </w:rPr>
        <w:t xml:space="preserve">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javac –cp .;%MPJ_HOME%/lib/mpj.jar  HelloWorld.java</w:t>
      </w:r>
      <w:r>
        <w:rPr>
          <w:rStyle w:val="12"/>
          <w:sz w:val="22"/>
          <w:szCs w:val="22"/>
          <w:lang w:val="en-US"/>
        </w:rPr>
        <w:t xml:space="preserve">  </w:t>
      </w:r>
    </w:p>
    <w:p w:rsidR="001B5F83" w:rsidRDefault="001B5F83" w:rsidP="001B5F83">
      <w:pPr>
        <w:pStyle w:val="11"/>
        <w:tabs>
          <w:tab w:val="left" w:pos="851"/>
          <w:tab w:val="left" w:pos="993"/>
        </w:tabs>
        <w:rPr>
          <w:sz w:val="22"/>
          <w:szCs w:val="22"/>
          <w:lang w:val="en-US"/>
        </w:rPr>
      </w:pPr>
    </w:p>
    <w:p w:rsidR="001B5F83" w:rsidRDefault="001B5F83" w:rsidP="001B5F83">
      <w:pPr>
        <w:pStyle w:val="4"/>
      </w:pPr>
      <w:r>
        <w:t>Выполнение MPJ Express в многоядерной конфигурации</w:t>
      </w:r>
    </w:p>
    <w:p w:rsidR="001B5F83" w:rsidRPr="00FC7EC8" w:rsidRDefault="001B5F83" w:rsidP="001B5F83">
      <w:pPr>
        <w:pStyle w:val="11"/>
        <w:rPr>
          <w:rStyle w:val="12"/>
        </w:rPr>
      </w:pPr>
      <w:r>
        <w:t xml:space="preserve">В данном разделе описаны шаги для выполнения распределенной </w:t>
      </w:r>
      <w:r>
        <w:rPr>
          <w:rStyle w:val="12"/>
          <w:lang w:val="en-US"/>
        </w:rPr>
        <w:t>Java</w:t>
      </w:r>
      <w:r>
        <w:t xml:space="preserve"> программы в многоядерной конфигурации. </w:t>
      </w:r>
    </w:p>
    <w:p w:rsidR="001B5F83" w:rsidRPr="00FC7EC8" w:rsidRDefault="001B5F83" w:rsidP="001B5F83">
      <w:pPr>
        <w:pStyle w:val="11"/>
        <w:rPr>
          <w:rStyle w:val="12"/>
        </w:rPr>
      </w:pPr>
      <w:r w:rsidRPr="00FC7EC8">
        <w:rPr>
          <w:rStyle w:val="12"/>
        </w:rPr>
        <w:t xml:space="preserve">1.  </w:t>
      </w:r>
      <w:r>
        <w:t>Предположим, что пользователь успешно прошел предыдущие этапы.</w:t>
      </w:r>
    </w:p>
    <w:p w:rsidR="001B5F83" w:rsidRDefault="001B5F83" w:rsidP="001B5F83">
      <w:pPr>
        <w:pStyle w:val="11"/>
      </w:pPr>
      <w:r w:rsidRPr="00FC7EC8">
        <w:rPr>
          <w:rStyle w:val="12"/>
        </w:rPr>
        <w:t xml:space="preserve">2.  </w:t>
      </w:r>
      <w:r>
        <w:t>Для</w:t>
      </w:r>
      <w:r w:rsidRPr="00FC7EC8">
        <w:rPr>
          <w:rStyle w:val="12"/>
        </w:rPr>
        <w:t xml:space="preserve"> </w:t>
      </w:r>
      <w:r>
        <w:t>запуска</w:t>
      </w:r>
      <w:r w:rsidRPr="00FC7EC8">
        <w:rPr>
          <w:rStyle w:val="12"/>
        </w:rPr>
        <w:t xml:space="preserve"> </w:t>
      </w:r>
      <w:r>
        <w:rPr>
          <w:rStyle w:val="12"/>
          <w:lang w:val="en-US"/>
        </w:rPr>
        <w:t>HelloWorld</w:t>
      </w:r>
      <w:r w:rsidRPr="00FC7EC8">
        <w:rPr>
          <w:rStyle w:val="12"/>
        </w:rPr>
        <w:t xml:space="preserve"> </w:t>
      </w:r>
    </w:p>
    <w:p w:rsidR="001B5F83" w:rsidRDefault="001B5F83" w:rsidP="001B5F83">
      <w:pPr>
        <w:pStyle w:val="11"/>
        <w:ind w:left="707" w:firstLine="0"/>
      </w:pPr>
      <w:r>
        <w:t>Выполнение</w:t>
      </w:r>
      <w:r w:rsidRPr="00FC7EC8">
        <w:rPr>
          <w:rStyle w:val="12"/>
        </w:rPr>
        <w:t xml:space="preserve">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mpjrun</w:t>
      </w:r>
      <w:r w:rsidRPr="00FC7EC8"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bat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np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2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HelloWorld</w:t>
      </w:r>
      <w:r w:rsidRPr="00FC7EC8">
        <w:rPr>
          <w:rStyle w:val="12"/>
        </w:rPr>
        <w:t xml:space="preserve"> </w:t>
      </w:r>
    </w:p>
    <w:p w:rsidR="001B5F83" w:rsidRPr="00FC7EC8" w:rsidRDefault="001B5F83" w:rsidP="001B5F83">
      <w:pPr>
        <w:pStyle w:val="11"/>
        <w:tabs>
          <w:tab w:val="left" w:pos="1134"/>
        </w:tabs>
        <w:rPr>
          <w:rStyle w:val="12"/>
        </w:rPr>
      </w:pPr>
      <w:r>
        <w:t xml:space="preserve">3. Запуск тестов (необязательно) [Тестовые утилиты поставляются вместе с </w:t>
      </w:r>
      <w:r>
        <w:rPr>
          <w:rStyle w:val="12"/>
          <w:lang w:val="en-US"/>
        </w:rPr>
        <w:t>MPJ</w:t>
      </w:r>
      <w:r>
        <w:t xml:space="preserve"> </w:t>
      </w:r>
      <w:r>
        <w:rPr>
          <w:rStyle w:val="12"/>
          <w:lang w:val="en-US"/>
        </w:rPr>
        <w:t>Express</w:t>
      </w:r>
      <w:r>
        <w:t xml:space="preserve">] </w:t>
      </w:r>
    </w:p>
    <w:p w:rsidR="001B5F83" w:rsidRPr="00FC7EC8" w:rsidRDefault="001B5F83" w:rsidP="001B5F83">
      <w:pPr>
        <w:pStyle w:val="11"/>
        <w:ind w:left="708" w:firstLine="0"/>
        <w:rPr>
          <w:rStyle w:val="12"/>
        </w:rPr>
      </w:pPr>
      <w:r>
        <w:rPr>
          <w:rStyle w:val="12"/>
          <w:lang w:val="en-US"/>
        </w:rPr>
        <w:t>a</w:t>
      </w:r>
      <w:r w:rsidRPr="00FC7EC8">
        <w:rPr>
          <w:rStyle w:val="12"/>
        </w:rPr>
        <w:t xml:space="preserve">.  </w:t>
      </w:r>
      <w:r>
        <w:t xml:space="preserve">Компилирование (необязательно):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cd</w:t>
      </w:r>
      <w:r>
        <w:rPr>
          <w:rStyle w:val="12"/>
          <w:rFonts w:ascii="Consolas" w:hAnsi="Consolas" w:cs="Consolas"/>
          <w:sz w:val="22"/>
          <w:szCs w:val="22"/>
        </w:rPr>
        <w:t xml:space="preserve"> %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</w:t>
      </w:r>
      <w:r>
        <w:rPr>
          <w:rStyle w:val="12"/>
          <w:rFonts w:ascii="Consolas" w:hAnsi="Consolas" w:cs="Consolas"/>
          <w:sz w:val="22"/>
          <w:szCs w:val="22"/>
        </w:rPr>
        <w:t>_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HOME</w:t>
      </w:r>
      <w:r>
        <w:rPr>
          <w:rStyle w:val="12"/>
          <w:rFonts w:ascii="Consolas" w:hAnsi="Consolas" w:cs="Consolas"/>
          <w:sz w:val="22"/>
          <w:szCs w:val="22"/>
        </w:rPr>
        <w:t>%/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test</w:t>
      </w:r>
      <w:r>
        <w:rPr>
          <w:rStyle w:val="12"/>
          <w:rFonts w:ascii="Consolas" w:hAnsi="Consolas" w:cs="Consolas"/>
          <w:sz w:val="22"/>
          <w:szCs w:val="22"/>
        </w:rPr>
        <w:t xml:space="preserve">;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ant</w:t>
      </w:r>
      <w:r>
        <w:rPr>
          <w:rStyle w:val="12"/>
          <w:rFonts w:ascii="Consolas" w:hAnsi="Consolas" w:cs="Consolas"/>
          <w:sz w:val="22"/>
          <w:szCs w:val="22"/>
        </w:rPr>
        <w:t xml:space="preserve"> </w:t>
      </w:r>
    </w:p>
    <w:p w:rsidR="001B5F83" w:rsidRDefault="001B5F83" w:rsidP="001B5F83">
      <w:pPr>
        <w:pStyle w:val="11"/>
        <w:ind w:left="708" w:firstLine="0"/>
      </w:pPr>
      <w:r>
        <w:rPr>
          <w:rStyle w:val="12"/>
          <w:lang w:val="en-US"/>
        </w:rPr>
        <w:t>b</w:t>
      </w:r>
      <w:r>
        <w:t xml:space="preserve">.  Выполнение: 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mpjrun</w:t>
      </w:r>
      <w:r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bat</w:t>
      </w:r>
      <w:r>
        <w:rPr>
          <w:rStyle w:val="12"/>
          <w:rFonts w:ascii="Consolas" w:hAnsi="Consolas" w:cs="Consolas"/>
          <w:sz w:val="22"/>
          <w:szCs w:val="22"/>
        </w:rPr>
        <w:t xml:space="preserve">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np</w:t>
      </w:r>
      <w:r>
        <w:rPr>
          <w:rStyle w:val="12"/>
          <w:rFonts w:ascii="Consolas" w:hAnsi="Consolas" w:cs="Consolas"/>
          <w:sz w:val="22"/>
          <w:szCs w:val="22"/>
        </w:rPr>
        <w:t xml:space="preserve"> 2 -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  <w:r>
        <w:rPr>
          <w:rStyle w:val="12"/>
          <w:rFonts w:ascii="Consolas" w:hAnsi="Consolas" w:cs="Consolas"/>
          <w:sz w:val="22"/>
          <w:szCs w:val="22"/>
        </w:rPr>
        <w:t xml:space="preserve"> %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</w:t>
      </w:r>
      <w:r>
        <w:rPr>
          <w:rStyle w:val="12"/>
          <w:rFonts w:ascii="Consolas" w:hAnsi="Consolas" w:cs="Consolas"/>
          <w:sz w:val="22"/>
          <w:szCs w:val="22"/>
        </w:rPr>
        <w:t>_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HOME</w:t>
      </w:r>
      <w:r>
        <w:rPr>
          <w:rStyle w:val="12"/>
          <w:rFonts w:ascii="Consolas" w:hAnsi="Consolas" w:cs="Consolas"/>
          <w:sz w:val="22"/>
          <w:szCs w:val="22"/>
        </w:rPr>
        <w:t>%/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lib</w:t>
      </w:r>
      <w:r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test</w:t>
      </w:r>
      <w:r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  <w:r>
        <w:rPr>
          <w:rStyle w:val="12"/>
          <w:rFonts w:ascii="Consolas" w:hAnsi="Consolas" w:cs="Consolas"/>
          <w:sz w:val="22"/>
          <w:szCs w:val="22"/>
        </w:rPr>
        <w:t xml:space="preserve"> </w:t>
      </w:r>
    </w:p>
    <w:p w:rsidR="001B5F83" w:rsidRDefault="001B5F83" w:rsidP="001B5F83">
      <w:pPr>
        <w:pStyle w:val="4"/>
      </w:pPr>
      <w:r>
        <w:t>Выполнение MPJ Express в кластерной конфигурации</w:t>
      </w:r>
    </w:p>
    <w:p w:rsidR="001B5F83" w:rsidRDefault="001B5F83" w:rsidP="001B5F83">
      <w:pPr>
        <w:pStyle w:val="11"/>
      </w:pPr>
      <w:r>
        <w:t xml:space="preserve">В данном разделе описаны шаги для выполнения распределенной </w:t>
      </w:r>
      <w:r>
        <w:rPr>
          <w:rStyle w:val="12"/>
          <w:lang w:val="en-US"/>
        </w:rPr>
        <w:t>Java</w:t>
      </w:r>
      <w:r>
        <w:t xml:space="preserve"> программы в кластерной конфигурации с использованием драйверов </w:t>
      </w:r>
      <w:r>
        <w:rPr>
          <w:rStyle w:val="12"/>
          <w:rFonts w:ascii="Consolas" w:hAnsi="Consolas" w:cs="Consolas"/>
          <w:sz w:val="24"/>
          <w:szCs w:val="24"/>
        </w:rPr>
        <w:t xml:space="preserve">niodev, hybdev </w:t>
      </w:r>
      <w:r>
        <w:t xml:space="preserve">и </w:t>
      </w:r>
      <w:r>
        <w:rPr>
          <w:rStyle w:val="12"/>
          <w:rFonts w:ascii="Consolas" w:hAnsi="Consolas" w:cs="Consolas"/>
          <w:sz w:val="24"/>
          <w:szCs w:val="24"/>
        </w:rPr>
        <w:t>native</w:t>
      </w:r>
      <w:r>
        <w:t xml:space="preserve">. 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993"/>
        </w:tabs>
        <w:ind w:left="0" w:firstLine="708"/>
      </w:pPr>
      <w:r>
        <w:t>Предположим, что пользователь успешно прошел предыдущие этапы.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993"/>
        </w:tabs>
        <w:ind w:left="0" w:firstLine="708"/>
      </w:pPr>
      <w:r>
        <w:t xml:space="preserve">Напишите файл машин указанием названий машин, IP адресов или псевдонимов узлов, на которых вы хотите выполнить MPJ  Express процессы. Сохраните этот файл как </w:t>
      </w:r>
      <w:r>
        <w:rPr>
          <w:rStyle w:val="12"/>
          <w:rFonts w:ascii="Consolas" w:hAnsi="Consolas" w:cs="Consolas"/>
          <w:sz w:val="24"/>
          <w:szCs w:val="24"/>
        </w:rPr>
        <w:t>'machines'</w:t>
      </w:r>
      <w:r>
        <w:t xml:space="preserve"> в директории  </w:t>
      </w:r>
      <w:r>
        <w:rPr>
          <w:rStyle w:val="12"/>
          <w:rFonts w:ascii="Consolas" w:hAnsi="Consolas" w:cs="Consolas"/>
          <w:sz w:val="24"/>
          <w:szCs w:val="24"/>
        </w:rPr>
        <w:t xml:space="preserve">mpj-user. </w:t>
      </w:r>
      <w:r>
        <w:t xml:space="preserve">Этот файл используется такими скриптами : </w:t>
      </w:r>
      <w:r>
        <w:rPr>
          <w:rStyle w:val="12"/>
          <w:rFonts w:ascii="Consolas" w:hAnsi="Consolas" w:cs="Consolas"/>
          <w:sz w:val="24"/>
          <w:szCs w:val="24"/>
        </w:rPr>
        <w:t>mpjboot, mpjhalt, mpjrun.bat</w:t>
      </w:r>
      <w:r>
        <w:t xml:space="preserve"> и </w:t>
      </w:r>
      <w:r>
        <w:rPr>
          <w:rStyle w:val="12"/>
          <w:rFonts w:ascii="Consolas" w:hAnsi="Consolas" w:cs="Consolas"/>
          <w:sz w:val="24"/>
          <w:szCs w:val="24"/>
        </w:rPr>
        <w:t xml:space="preserve">mpjrun.sh </w:t>
      </w:r>
      <w:r>
        <w:t>для того, чтобы узнать с какими машинами связаться.</w:t>
      </w:r>
    </w:p>
    <w:p w:rsidR="001B5F83" w:rsidRDefault="001B5F83" w:rsidP="001B5F83">
      <w:pPr>
        <w:pStyle w:val="11"/>
        <w:tabs>
          <w:tab w:val="left" w:pos="993"/>
        </w:tabs>
        <w:rPr>
          <w:rFonts w:ascii="Consolas" w:hAnsi="Consolas" w:cs="Consolas"/>
          <w:sz w:val="24"/>
          <w:szCs w:val="24"/>
        </w:rPr>
      </w:pPr>
      <w:r>
        <w:t xml:space="preserve">Предположим, вы хотите запустить процессы на каждой из машин </w:t>
      </w:r>
      <w:r>
        <w:rPr>
          <w:rStyle w:val="12"/>
          <w:rFonts w:ascii="Consolas" w:hAnsi="Consolas" w:cs="Consolas"/>
          <w:sz w:val="24"/>
          <w:szCs w:val="24"/>
        </w:rPr>
        <w:t>'machine1'</w:t>
      </w:r>
      <w:r>
        <w:t xml:space="preserve"> и </w:t>
      </w:r>
      <w:r>
        <w:rPr>
          <w:rStyle w:val="12"/>
          <w:rFonts w:ascii="Consolas" w:hAnsi="Consolas" w:cs="Consolas"/>
          <w:sz w:val="24"/>
          <w:szCs w:val="24"/>
        </w:rPr>
        <w:t>'machine2 '</w:t>
      </w:r>
      <w:r>
        <w:t>, тогда ваш файл машин будет представлен в виде:</w:t>
      </w:r>
    </w:p>
    <w:p w:rsidR="001B5F83" w:rsidRDefault="001B5F83" w:rsidP="001B5F83">
      <w:pPr>
        <w:pStyle w:val="11"/>
        <w:tabs>
          <w:tab w:val="left" w:pos="993"/>
        </w:tabs>
        <w:rPr>
          <w:rStyle w:val="12"/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machine1 </w:t>
      </w:r>
    </w:p>
    <w:p w:rsidR="001B5F83" w:rsidRDefault="001B5F83" w:rsidP="001B5F83">
      <w:pPr>
        <w:pStyle w:val="11"/>
        <w:tabs>
          <w:tab w:val="left" w:pos="993"/>
        </w:tabs>
      </w:pPr>
      <w:r>
        <w:rPr>
          <w:rStyle w:val="12"/>
          <w:rFonts w:ascii="Consolas" w:hAnsi="Consolas" w:cs="Consolas"/>
          <w:sz w:val="24"/>
          <w:szCs w:val="24"/>
        </w:rPr>
        <w:t xml:space="preserve">machine2 </w:t>
      </w:r>
    </w:p>
    <w:p w:rsidR="001B5F83" w:rsidRDefault="001B5F83" w:rsidP="001B5F83">
      <w:pPr>
        <w:pStyle w:val="11"/>
        <w:tabs>
          <w:tab w:val="left" w:pos="993"/>
        </w:tabs>
      </w:pPr>
      <w:r>
        <w:t xml:space="preserve">Запомните, что в реальном мире </w:t>
      </w:r>
      <w:r>
        <w:rPr>
          <w:rStyle w:val="12"/>
          <w:rFonts w:ascii="Consolas" w:hAnsi="Consolas" w:cs="Consolas"/>
          <w:sz w:val="24"/>
          <w:szCs w:val="24"/>
        </w:rPr>
        <w:t>'machine1'</w:t>
      </w:r>
      <w:r>
        <w:t xml:space="preserve"> и </w:t>
      </w:r>
      <w:r>
        <w:rPr>
          <w:rStyle w:val="12"/>
          <w:rFonts w:ascii="Consolas" w:hAnsi="Consolas" w:cs="Consolas"/>
          <w:sz w:val="24"/>
          <w:szCs w:val="24"/>
        </w:rPr>
        <w:t xml:space="preserve">'machine2' </w:t>
      </w:r>
      <w:r>
        <w:t xml:space="preserve">должны быть </w:t>
      </w:r>
      <w:r>
        <w:lastRenderedPageBreak/>
        <w:t>полностью квалифицированные имена, IP адреса или псевдонимы ваших машин.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 xml:space="preserve">Запустите демон: </w:t>
      </w:r>
      <w:r>
        <w:rPr>
          <w:rStyle w:val="12"/>
          <w:rFonts w:ascii="Consolas" w:hAnsi="Consolas" w:cs="Consolas"/>
          <w:sz w:val="24"/>
          <w:szCs w:val="24"/>
        </w:rPr>
        <w:t>mpjdaemon.bat –boot</w:t>
      </w:r>
    </w:p>
    <w:p w:rsidR="001B5F83" w:rsidRDefault="001B5F83" w:rsidP="001B5F83">
      <w:pPr>
        <w:pStyle w:val="11"/>
        <w:tabs>
          <w:tab w:val="left" w:pos="993"/>
        </w:tabs>
      </w:pPr>
      <w:r>
        <w:t xml:space="preserve">Это должно работать, если </w:t>
      </w:r>
      <w:r>
        <w:rPr>
          <w:rStyle w:val="12"/>
          <w:rFonts w:ascii="Consolas" w:hAnsi="Consolas" w:cs="Consolas"/>
          <w:sz w:val="24"/>
          <w:szCs w:val="24"/>
        </w:rPr>
        <w:t>%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MPJ</w:t>
      </w:r>
      <w:r>
        <w:rPr>
          <w:rStyle w:val="12"/>
          <w:rFonts w:ascii="Consolas" w:hAnsi="Consolas" w:cs="Consolas"/>
          <w:sz w:val="24"/>
          <w:szCs w:val="24"/>
        </w:rPr>
        <w:t>_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HOME</w:t>
      </w:r>
      <w:r>
        <w:rPr>
          <w:rStyle w:val="12"/>
          <w:rFonts w:ascii="Consolas" w:hAnsi="Consolas" w:cs="Consolas"/>
          <w:sz w:val="24"/>
          <w:szCs w:val="24"/>
        </w:rPr>
        <w:t>%/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bin</w:t>
      </w:r>
      <w:r>
        <w:t xml:space="preserve"> был успешно добавлен в  переменную </w:t>
      </w:r>
      <w:r w:rsidRPr="00FC7EC8">
        <w:rPr>
          <w:rStyle w:val="12"/>
          <w:rFonts w:ascii="Consolas" w:hAnsi="Consolas" w:cs="Consolas"/>
          <w:sz w:val="24"/>
          <w:szCs w:val="24"/>
        </w:rPr>
        <w:t>%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PATH</w:t>
      </w:r>
      <w:r w:rsidRPr="00FC7EC8">
        <w:rPr>
          <w:rStyle w:val="12"/>
          <w:rFonts w:ascii="Consolas" w:hAnsi="Consolas" w:cs="Consolas"/>
          <w:sz w:val="24"/>
          <w:szCs w:val="24"/>
        </w:rPr>
        <w:t>%</w:t>
      </w:r>
      <w:r w:rsidRPr="00FC7EC8">
        <w:rPr>
          <w:rStyle w:val="12"/>
        </w:rPr>
        <w:t xml:space="preserve">. </w:t>
      </w:r>
      <w:r>
        <w:t xml:space="preserve">Вы должны выполнить эту команду на каждой машине для запуска демона. Если включено ведение логов, тогда каждый демон создаст  лог файл с   именем  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daemon</w:t>
      </w:r>
      <w:r>
        <w:rPr>
          <w:rStyle w:val="12"/>
          <w:rFonts w:ascii="Consolas" w:hAnsi="Consolas" w:cs="Consolas"/>
          <w:sz w:val="24"/>
          <w:szCs w:val="24"/>
        </w:rPr>
        <w:t>-&lt;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machine</w:t>
      </w:r>
      <w:r>
        <w:rPr>
          <w:rStyle w:val="12"/>
          <w:rFonts w:ascii="Consolas" w:hAnsi="Consolas" w:cs="Consolas"/>
          <w:sz w:val="24"/>
          <w:szCs w:val="24"/>
        </w:rPr>
        <w:t>_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name</w:t>
      </w:r>
      <w:r>
        <w:rPr>
          <w:rStyle w:val="12"/>
          <w:rFonts w:ascii="Consolas" w:hAnsi="Consolas" w:cs="Consolas"/>
          <w:sz w:val="24"/>
          <w:szCs w:val="24"/>
        </w:rPr>
        <w:t>&gt;.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log</w:t>
      </w:r>
      <w:r>
        <w:t xml:space="preserve">  в </w:t>
      </w:r>
      <w:r>
        <w:rPr>
          <w:rStyle w:val="12"/>
          <w:rFonts w:ascii="Consolas" w:hAnsi="Consolas" w:cs="Consolas"/>
          <w:sz w:val="22"/>
          <w:szCs w:val="22"/>
        </w:rPr>
        <w:t>%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</w:t>
      </w:r>
      <w:r>
        <w:rPr>
          <w:rStyle w:val="12"/>
          <w:rFonts w:ascii="Consolas" w:hAnsi="Consolas" w:cs="Consolas"/>
          <w:sz w:val="22"/>
          <w:szCs w:val="22"/>
        </w:rPr>
        <w:t>_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HOME</w:t>
      </w:r>
      <w:r>
        <w:rPr>
          <w:rStyle w:val="12"/>
          <w:rFonts w:ascii="Consolas" w:hAnsi="Consolas" w:cs="Consolas"/>
          <w:sz w:val="22"/>
          <w:szCs w:val="22"/>
        </w:rPr>
        <w:t>%/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logs</w:t>
      </w:r>
      <w:r>
        <w:rPr>
          <w:rStyle w:val="12"/>
          <w:rFonts w:ascii="Consolas" w:hAnsi="Consolas" w:cs="Consolas"/>
          <w:sz w:val="22"/>
          <w:szCs w:val="22"/>
        </w:rPr>
        <w:t xml:space="preserve"> </w:t>
      </w:r>
      <w:r>
        <w:t>директории.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>Запуск HelloWorld</w:t>
      </w:r>
    </w:p>
    <w:p w:rsidR="001B5F83" w:rsidRPr="00FC7EC8" w:rsidRDefault="001B5F83" w:rsidP="001B5F83">
      <w:pPr>
        <w:pStyle w:val="11"/>
        <w:tabs>
          <w:tab w:val="left" w:pos="993"/>
        </w:tabs>
        <w:rPr>
          <w:lang w:val="en-US"/>
        </w:rPr>
      </w:pPr>
      <w:r w:rsidRPr="00FC7EC8">
        <w:rPr>
          <w:lang w:val="en-US"/>
        </w:rPr>
        <w:tab/>
      </w:r>
      <w:r>
        <w:t>Выполнение</w:t>
      </w:r>
      <w:r>
        <w:rPr>
          <w:rStyle w:val="12"/>
          <w:lang w:val="en-US"/>
        </w:rPr>
        <w:t xml:space="preserve"> 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 xml:space="preserve">mpjrun.bat -np 2 -dev niodev HelloWorld 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>Запуск тестов (необязательно)</w:t>
      </w:r>
    </w:p>
    <w:p w:rsidR="001B5F83" w:rsidRDefault="001B5F83" w:rsidP="001B5F83">
      <w:pPr>
        <w:pStyle w:val="11"/>
        <w:tabs>
          <w:tab w:val="left" w:pos="-75"/>
        </w:tabs>
        <w:ind w:left="1068" w:firstLine="0"/>
      </w:pPr>
      <w:r>
        <w:t>Выполнение</w:t>
      </w:r>
      <w:r w:rsidRPr="00FC7EC8">
        <w:rPr>
          <w:rStyle w:val="12"/>
        </w:rPr>
        <w:t xml:space="preserve">: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mpjrun</w:t>
      </w:r>
      <w:r w:rsidRPr="00FC7EC8"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bat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-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np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2 –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dev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niodev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–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  <w:r w:rsidRPr="00FC7EC8">
        <w:rPr>
          <w:rStyle w:val="12"/>
          <w:rFonts w:ascii="Consolas" w:hAnsi="Consolas" w:cs="Consolas"/>
          <w:sz w:val="22"/>
          <w:szCs w:val="22"/>
        </w:rPr>
        <w:t xml:space="preserve"> </w:t>
      </w:r>
      <w:r w:rsidRPr="00FC7EC8">
        <w:rPr>
          <w:rStyle w:val="12"/>
          <w:rFonts w:ascii="Consolas" w:hAnsi="Consolas" w:cs="Consolas"/>
          <w:sz w:val="20"/>
          <w:szCs w:val="20"/>
        </w:rPr>
        <w:t>%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MPJ</w:t>
      </w:r>
      <w:r w:rsidRPr="00FC7EC8">
        <w:rPr>
          <w:rStyle w:val="12"/>
          <w:rFonts w:ascii="Consolas" w:hAnsi="Consolas" w:cs="Consolas"/>
          <w:sz w:val="20"/>
          <w:szCs w:val="20"/>
        </w:rPr>
        <w:t>_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HOME</w:t>
      </w:r>
      <w:r w:rsidRPr="00FC7EC8">
        <w:rPr>
          <w:rStyle w:val="12"/>
          <w:rFonts w:ascii="Consolas" w:hAnsi="Consolas" w:cs="Consolas"/>
          <w:sz w:val="20"/>
          <w:szCs w:val="20"/>
        </w:rPr>
        <w:t>%</w:t>
      </w:r>
      <w:r w:rsidRPr="00FC7EC8"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lib</w:t>
      </w:r>
      <w:r w:rsidRPr="00FC7EC8">
        <w:rPr>
          <w:rStyle w:val="12"/>
          <w:rFonts w:ascii="Consolas" w:hAnsi="Consolas" w:cs="Consolas"/>
          <w:sz w:val="22"/>
          <w:szCs w:val="22"/>
        </w:rPr>
        <w:t>/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test</w:t>
      </w:r>
      <w:r w:rsidRPr="00FC7EC8">
        <w:rPr>
          <w:rStyle w:val="12"/>
          <w:rFonts w:ascii="Consolas" w:hAnsi="Consolas" w:cs="Consolas"/>
          <w:sz w:val="22"/>
          <w:szCs w:val="22"/>
        </w:rPr>
        <w:t>.</w:t>
      </w:r>
      <w:r>
        <w:rPr>
          <w:rStyle w:val="12"/>
          <w:rFonts w:ascii="Consolas" w:hAnsi="Consolas" w:cs="Consolas"/>
          <w:sz w:val="22"/>
          <w:szCs w:val="22"/>
          <w:lang w:val="en-US"/>
        </w:rPr>
        <w:t>jar</w:t>
      </w:r>
    </w:p>
    <w:p w:rsidR="001B5F83" w:rsidRDefault="001B5F83" w:rsidP="001B5F83">
      <w:pPr>
        <w:pStyle w:val="a5"/>
        <w:numPr>
          <w:ilvl w:val="0"/>
          <w:numId w:val="3"/>
        </w:numPr>
        <w:tabs>
          <w:tab w:val="left" w:pos="-75"/>
        </w:tabs>
      </w:pPr>
      <w:r>
        <w:t xml:space="preserve">Остановка демонов : </w:t>
      </w:r>
      <w:r>
        <w:rPr>
          <w:rStyle w:val="12"/>
          <w:rFonts w:ascii="Consolas" w:hAnsi="Consolas" w:cs="Consolas"/>
          <w:sz w:val="24"/>
          <w:szCs w:val="24"/>
        </w:rPr>
        <w:t xml:space="preserve">mpjdaemon.bat -halt </w:t>
      </w:r>
    </w:p>
    <w:p w:rsidR="001B5F83" w:rsidRDefault="001B5F83" w:rsidP="001B5F83">
      <w:pPr>
        <w:pStyle w:val="11"/>
      </w:pPr>
      <w:r>
        <w:t xml:space="preserve">Для того, чтобы использовать один из драйверов </w:t>
      </w:r>
      <w:r>
        <w:rPr>
          <w:rStyle w:val="12"/>
          <w:rFonts w:ascii="Consolas" w:hAnsi="Consolas" w:cs="Consolas"/>
          <w:sz w:val="24"/>
          <w:szCs w:val="24"/>
        </w:rPr>
        <w:t xml:space="preserve">niodev, hybdev </w:t>
      </w:r>
      <w:r>
        <w:t xml:space="preserve">или </w:t>
      </w:r>
      <w:r>
        <w:rPr>
          <w:rStyle w:val="12"/>
          <w:rFonts w:ascii="Consolas" w:hAnsi="Consolas" w:cs="Consolas"/>
          <w:sz w:val="24"/>
          <w:szCs w:val="24"/>
        </w:rPr>
        <w:t>native</w:t>
      </w:r>
      <w:r>
        <w:t xml:space="preserve"> укажите его название после ключа </w:t>
      </w:r>
      <w:r>
        <w:rPr>
          <w:rStyle w:val="12"/>
          <w:rFonts w:ascii="Consolas" w:hAnsi="Consolas" w:cs="Consolas"/>
          <w:sz w:val="24"/>
          <w:szCs w:val="24"/>
        </w:rPr>
        <w:t>–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dev</w:t>
      </w:r>
      <w:r>
        <w:rPr>
          <w:rStyle w:val="12"/>
          <w:rFonts w:ascii="Consolas" w:hAnsi="Consolas" w:cs="Consolas"/>
          <w:sz w:val="24"/>
          <w:szCs w:val="24"/>
        </w:rPr>
        <w:t>.</w:t>
      </w:r>
    </w:p>
    <w:p w:rsidR="001B5F83" w:rsidRDefault="001B5F83" w:rsidP="001B5F83">
      <w:pPr>
        <w:pStyle w:val="11"/>
      </w:pPr>
      <w:r>
        <w:t xml:space="preserve">Для того, чтобы задать количество машин, на которых будет выполняться программа, укажите необходимое количество после ключа </w:t>
      </w:r>
      <w:r>
        <w:rPr>
          <w:rStyle w:val="12"/>
          <w:rFonts w:ascii="Consolas" w:hAnsi="Consolas" w:cs="Consolas"/>
          <w:sz w:val="24"/>
          <w:szCs w:val="24"/>
        </w:rPr>
        <w:t>–</w:t>
      </w:r>
      <w:r>
        <w:rPr>
          <w:rStyle w:val="12"/>
          <w:rFonts w:ascii="Consolas" w:hAnsi="Consolas" w:cs="Consolas"/>
          <w:sz w:val="24"/>
          <w:szCs w:val="24"/>
          <w:lang w:val="en-US"/>
        </w:rPr>
        <w:t>np</w:t>
      </w:r>
      <w:r>
        <w:rPr>
          <w:rStyle w:val="12"/>
          <w:rFonts w:ascii="Consolas" w:hAnsi="Consolas" w:cs="Consolas"/>
          <w:sz w:val="24"/>
          <w:szCs w:val="24"/>
        </w:rPr>
        <w:t>.</w:t>
      </w:r>
    </w:p>
    <w:p w:rsidR="001B5F83" w:rsidRDefault="001B5F83" w:rsidP="001B5F83">
      <w:pPr>
        <w:pStyle w:val="2"/>
        <w:tabs>
          <w:tab w:val="clear" w:pos="576"/>
        </w:tabs>
        <w:ind w:firstLine="708"/>
      </w:pPr>
      <w:r>
        <w:t>Примеры пользовательских программ</w:t>
      </w:r>
    </w:p>
    <w:p w:rsidR="001B5F83" w:rsidRPr="0056093D" w:rsidRDefault="001B5F83" w:rsidP="001B5F83">
      <w:pPr>
        <w:pStyle w:val="11"/>
      </w:pPr>
      <w:r>
        <w:t xml:space="preserve">Пример файла </w:t>
      </w:r>
      <w:r>
        <w:rPr>
          <w:rStyle w:val="12"/>
          <w:lang w:val="en-US"/>
        </w:rPr>
        <w:t>mashines</w:t>
      </w:r>
      <w:r w:rsidRPr="0056093D">
        <w:rPr>
          <w:rStyle w:val="12"/>
        </w:rPr>
        <w:t>:</w:t>
      </w:r>
    </w:p>
    <w:p w:rsidR="001B5F83" w:rsidRPr="0056093D" w:rsidRDefault="001B5F83" w:rsidP="001B5F83">
      <w:pPr>
        <w:pStyle w:val="11"/>
        <w:ind w:left="708" w:firstLine="0"/>
      </w:pPr>
      <w:r w:rsidRPr="0056093D">
        <w:t>192.168.56.10</w:t>
      </w:r>
    </w:p>
    <w:p w:rsidR="001B5F83" w:rsidRDefault="001B5F83" w:rsidP="001B5F83">
      <w:pPr>
        <w:pStyle w:val="11"/>
        <w:ind w:left="708" w:firstLine="0"/>
      </w:pPr>
      <w:r w:rsidRPr="0056093D">
        <w:t>192.168.56.11</w:t>
      </w:r>
    </w:p>
    <w:p w:rsidR="001B5F83" w:rsidRPr="00FC7EC8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>
        <w:t xml:space="preserve">Пример программы </w:t>
      </w:r>
      <w:r>
        <w:rPr>
          <w:rStyle w:val="12"/>
          <w:lang w:val="en-US"/>
        </w:rPr>
        <w:t>HelloWorld</w:t>
      </w:r>
      <w:r>
        <w:t xml:space="preserve"> с передачей и приемом на разных машинах: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package main;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import javax.swing.text.MaskFormatter;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import mpi.*;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public class HelloWorld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static public void main(String[] args)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MPI.Init(args) 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int myrank = MPI.COMM_WORLD.Rank() 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if(myrank == 0)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char [] message = "Hello, there".toCharArray() 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MPI.COMM_WORLD.Send(message, 0, message.length, MPI.CHAR, 1, 99) 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}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else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char [] message = new char [20] 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MPI.COMM_WORLD.Recv(message, 0, 20, MPI.CHAR, 0, 99) ;</w:t>
      </w:r>
    </w:p>
    <w:p w:rsidR="001B5F83" w:rsidRDefault="001B5F83" w:rsidP="001B5F83">
      <w:pPr>
        <w:pStyle w:val="11"/>
        <w:rPr>
          <w:rStyle w:val="12"/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  <w:t>System.out.println("received:" + new String(message) + ":") 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>
        <w:rPr>
          <w:rStyle w:val="12"/>
          <w:rFonts w:ascii="Consolas" w:hAnsi="Consolas" w:cs="Consolas"/>
          <w:sz w:val="20"/>
          <w:szCs w:val="20"/>
          <w:lang w:val="en-US"/>
        </w:rPr>
        <w:tab/>
      </w:r>
      <w:r>
        <w:rPr>
          <w:rStyle w:val="12"/>
          <w:rFonts w:ascii="Consolas" w:hAnsi="Consolas" w:cs="Consolas"/>
          <w:sz w:val="20"/>
          <w:szCs w:val="20"/>
        </w:rPr>
        <w:t>}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MPI.Finalize();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}</w:t>
      </w:r>
    </w:p>
    <w:p w:rsidR="001B5F83" w:rsidRDefault="001B5F83" w:rsidP="001B5F83">
      <w:pPr>
        <w:pStyle w:val="11"/>
        <w:rPr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}</w:t>
      </w:r>
    </w:p>
    <w:p w:rsidR="001B5F83" w:rsidRDefault="001B5F83" w:rsidP="001B5F83">
      <w:pPr>
        <w:pStyle w:val="11"/>
        <w:rPr>
          <w:sz w:val="20"/>
          <w:szCs w:val="20"/>
        </w:rPr>
      </w:pPr>
    </w:p>
    <w:p w:rsidR="001B5F83" w:rsidRPr="00FC7EC8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>
        <w:t xml:space="preserve"> Пример программы с передачей текста от нескольких машин и множественным приемом одной из машин: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import mpi.*;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import java.io.*;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import java.nio.ByteBuffer;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public class MPITest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lastRenderedPageBreak/>
        <w:t xml:space="preserve">    public static void main(String[] args)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MPI.Init(args);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int me = MPI.COMM_WORLD.Rank();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int tasks = MPI.COMM_WORLD.Size();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MPI.COMM_WORLD.Barrier();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if(me == 0)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 cat = new Cat("Tom", 15);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cat.Speak();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ByteBuffer byteBuff = ByteBuffer.allocateDirect(2000 + MPI.SEND_OVERHEAD);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MPI.Buffer_attach(byteBuff);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try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ByteArrayOutputStream bos = new ByteArrayOutputStream();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ObjectOutput out = null;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out = new ObjectOutputStream(bos);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out.writeObject(cat);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byte[] bytes = bos.toByteArray();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System.out.println("Serialized to " + bytes.length);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MPI.COMM_WORLD.Isend(bytes, 0, bytes.length, MPI.BYTE, 1, 0);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catch(IOException ex)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else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byte[] bytes = new byte[2000];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 recv = null;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MPI.COMM_WORLD.Recv(bytes, 0, 2000, MPI.BYTE, MPI.ANY_SOURCE, 0);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ByteArrayInputStream bis = new ByteArrayInputStream(bytes);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ObjectInput in = null;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try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in = new ObjectInputStream(bis);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Object obj = in.readObject();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recv = (Cat)obj;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recv.Speak();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B5F83" w:rsidRDefault="001B5F83" w:rsidP="001B5F83">
      <w:pPr>
        <w:pStyle w:val="11"/>
        <w:rPr>
          <w:rStyle w:val="12"/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catch(IOException ex)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Style w:val="12"/>
          <w:rFonts w:ascii="Consolas" w:hAnsi="Consolas" w:cs="Consolas"/>
          <w:sz w:val="20"/>
          <w:szCs w:val="20"/>
          <w:lang w:val="en-US"/>
        </w:rPr>
        <w:t xml:space="preserve">            </w:t>
      </w:r>
      <w:r w:rsidRPr="00FC7EC8">
        <w:rPr>
          <w:rStyle w:val="12"/>
          <w:rFonts w:ascii="Consolas" w:hAnsi="Consolas" w:cs="Consolas"/>
          <w:sz w:val="20"/>
          <w:szCs w:val="20"/>
          <w:lang w:val="en-US"/>
        </w:rPr>
        <w:t>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catch(ClassNotFoundException cnf)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</w:p>
    <w:p w:rsidR="001B5F83" w:rsidRPr="00FC7EC8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B5F83" w:rsidRPr="00FC7EC8" w:rsidRDefault="001B5F83" w:rsidP="001B5F83">
      <w:pPr>
        <w:pStyle w:val="11"/>
        <w:rPr>
          <w:rStyle w:val="12"/>
          <w:rFonts w:ascii="Consolas" w:hAnsi="Consolas" w:cs="Consolas"/>
          <w:sz w:val="20"/>
          <w:szCs w:val="20"/>
          <w:lang w:val="en-US"/>
        </w:rPr>
      </w:pPr>
      <w:r w:rsidRPr="00FC7EC8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B5F83" w:rsidRPr="00FC7EC8" w:rsidRDefault="001B5F83" w:rsidP="001B5F83">
      <w:pPr>
        <w:pStyle w:val="11"/>
        <w:rPr>
          <w:rFonts w:ascii="Consolas" w:hAnsi="Consolas" w:cs="Consolas"/>
          <w:sz w:val="20"/>
          <w:szCs w:val="20"/>
          <w:lang w:val="en-US"/>
        </w:rPr>
      </w:pPr>
      <w:r w:rsidRPr="00FC7EC8">
        <w:rPr>
          <w:rStyle w:val="12"/>
          <w:rFonts w:ascii="Consolas" w:hAnsi="Consolas" w:cs="Consolas"/>
          <w:sz w:val="20"/>
          <w:szCs w:val="20"/>
          <w:lang w:val="en-US"/>
        </w:rPr>
        <w:t xml:space="preserve">        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MPI</w:t>
      </w:r>
      <w:r w:rsidRPr="00FC7EC8">
        <w:rPr>
          <w:rStyle w:val="12"/>
          <w:rFonts w:ascii="Consolas" w:hAnsi="Consolas" w:cs="Consolas"/>
          <w:sz w:val="20"/>
          <w:szCs w:val="20"/>
          <w:lang w:val="en-US"/>
        </w:rPr>
        <w:t>.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COMM</w:t>
      </w:r>
      <w:r w:rsidRPr="00FC7EC8">
        <w:rPr>
          <w:rStyle w:val="12"/>
          <w:rFonts w:ascii="Consolas" w:hAnsi="Consolas" w:cs="Consolas"/>
          <w:sz w:val="20"/>
          <w:szCs w:val="20"/>
          <w:lang w:val="en-US"/>
        </w:rPr>
        <w:t>_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WORLD</w:t>
      </w:r>
      <w:r w:rsidRPr="00FC7EC8">
        <w:rPr>
          <w:rStyle w:val="12"/>
          <w:rFonts w:ascii="Consolas" w:hAnsi="Consolas" w:cs="Consolas"/>
          <w:sz w:val="20"/>
          <w:szCs w:val="20"/>
          <w:lang w:val="en-US"/>
        </w:rPr>
        <w:t>.</w:t>
      </w:r>
      <w:r>
        <w:rPr>
          <w:rStyle w:val="12"/>
          <w:rFonts w:ascii="Consolas" w:hAnsi="Consolas" w:cs="Consolas"/>
          <w:sz w:val="20"/>
          <w:szCs w:val="20"/>
          <w:lang w:val="en-US"/>
        </w:rPr>
        <w:t>Barrier</w:t>
      </w:r>
      <w:r w:rsidRPr="00FC7EC8">
        <w:rPr>
          <w:rStyle w:val="12"/>
          <w:rFonts w:ascii="Consolas" w:hAnsi="Consolas" w:cs="Consolas"/>
          <w:sz w:val="20"/>
          <w:szCs w:val="20"/>
          <w:lang w:val="en-US"/>
        </w:rPr>
        <w:t>();</w:t>
      </w:r>
    </w:p>
    <w:p w:rsidR="001B5F83" w:rsidRPr="0056093D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 w:rsidRPr="00FC7EC8"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Pr="0056093D">
        <w:rPr>
          <w:rFonts w:ascii="Consolas" w:hAnsi="Consolas" w:cs="Consolas"/>
          <w:sz w:val="20"/>
          <w:szCs w:val="20"/>
          <w:lang w:val="en-US"/>
        </w:rPr>
        <w:t>MPI</w:t>
      </w:r>
      <w:r w:rsidRPr="0056093D">
        <w:rPr>
          <w:rFonts w:ascii="Consolas" w:hAnsi="Consolas" w:cs="Consolas"/>
          <w:sz w:val="20"/>
          <w:szCs w:val="20"/>
        </w:rPr>
        <w:t>.</w:t>
      </w:r>
      <w:r w:rsidRPr="0056093D">
        <w:rPr>
          <w:rFonts w:ascii="Consolas" w:hAnsi="Consolas" w:cs="Consolas"/>
          <w:sz w:val="20"/>
          <w:szCs w:val="20"/>
          <w:lang w:val="en-US"/>
        </w:rPr>
        <w:t>Finalize</w:t>
      </w:r>
      <w:r w:rsidRPr="0056093D">
        <w:rPr>
          <w:rFonts w:ascii="Consolas" w:hAnsi="Consolas" w:cs="Consolas"/>
          <w:sz w:val="20"/>
          <w:szCs w:val="20"/>
        </w:rPr>
        <w:t>();</w:t>
      </w:r>
    </w:p>
    <w:p w:rsidR="001B5F83" w:rsidRDefault="001B5F83" w:rsidP="001B5F83">
      <w:pPr>
        <w:pStyle w:val="11"/>
        <w:rPr>
          <w:rFonts w:ascii="Consolas" w:hAnsi="Consolas" w:cs="Consolas"/>
          <w:sz w:val="20"/>
          <w:szCs w:val="20"/>
        </w:rPr>
      </w:pPr>
      <w:r w:rsidRPr="0056093D"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sz w:val="20"/>
          <w:szCs w:val="20"/>
        </w:rPr>
        <w:t>}</w:t>
      </w:r>
    </w:p>
    <w:p w:rsidR="001B5F83" w:rsidRDefault="001B5F83" w:rsidP="001B5F83">
      <w:pPr>
        <w:pStyle w:val="11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0"/>
          <w:szCs w:val="20"/>
        </w:rPr>
        <w:t xml:space="preserve">} </w:t>
      </w:r>
      <w:r>
        <w:rPr>
          <w:rFonts w:ascii="Consolas" w:hAnsi="Consolas" w:cs="Consolas"/>
          <w:sz w:val="22"/>
          <w:szCs w:val="22"/>
        </w:rPr>
        <w:t xml:space="preserve"> </w:t>
      </w:r>
    </w:p>
    <w:p w:rsidR="001B5F83" w:rsidRDefault="001B5F83" w:rsidP="001B5F83">
      <w:pPr>
        <w:pStyle w:val="11"/>
        <w:rPr>
          <w:rFonts w:ascii="Consolas" w:hAnsi="Consolas" w:cs="Consolas"/>
          <w:sz w:val="22"/>
          <w:szCs w:val="22"/>
        </w:rPr>
      </w:pPr>
    </w:p>
    <w:p w:rsidR="001B5F83" w:rsidRDefault="001B5F83" w:rsidP="001B5F83">
      <w:pPr>
        <w:pStyle w:val="11"/>
      </w:pPr>
    </w:p>
    <w:p w:rsidR="001B5F83" w:rsidRDefault="001B5F83" w:rsidP="001B5F83">
      <w:pPr>
        <w:pStyle w:val="11"/>
        <w:pageBreakBefore/>
      </w:pPr>
      <w:r>
        <w:lastRenderedPageBreak/>
        <w:t>Пример программы обмена информацией между несколькими машинами:</w:t>
      </w:r>
    </w:p>
    <w:p w:rsidR="001B5F83" w:rsidRDefault="001B5F83" w:rsidP="001B5F83">
      <w:pPr>
        <w:pStyle w:val="11"/>
        <w:ind w:firstLine="0"/>
      </w:pPr>
      <w:r>
        <w:rPr>
          <w:noProof/>
          <w:lang w:bidi="ar-SA"/>
        </w:rPr>
        <w:drawing>
          <wp:inline distT="0" distB="0" distL="0" distR="0" wp14:anchorId="3C747597" wp14:editId="5ACFF6E6">
            <wp:extent cx="5943600" cy="447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3" w:rsidRDefault="001B5F83" w:rsidP="001B5F83">
      <w:pPr>
        <w:pStyle w:val="11"/>
        <w:ind w:firstLine="0"/>
      </w:pPr>
    </w:p>
    <w:p w:rsidR="001B5F83" w:rsidRDefault="001B5F83" w:rsidP="001B5F83">
      <w:pPr>
        <w:pStyle w:val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450F37" wp14:editId="3F658C52">
                <wp:simplePos x="0" y="0"/>
                <wp:positionH relativeFrom="column">
                  <wp:posOffset>83185</wp:posOffset>
                </wp:positionH>
                <wp:positionV relativeFrom="paragraph">
                  <wp:posOffset>40640</wp:posOffset>
                </wp:positionV>
                <wp:extent cx="3901440" cy="729615"/>
                <wp:effectExtent l="10795" t="11430" r="1206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7296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mpd="sng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83" w:rsidRDefault="001B5F83" w:rsidP="001B5F83">
                            <w:pPr>
                              <w:pStyle w:val="a6"/>
                              <w:spacing w:before="0" w:after="0"/>
                              <w:textAlignment w:val="baseline"/>
                              <w:rPr>
                                <w:rStyle w:val="12"/>
                                <w:rFonts w:ascii="Consolas" w:hAnsi="Consolas" w:cs="Consola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12"/>
                                <w:rFonts w:ascii="Consolas" w:hAnsi="Consolas" w:cs="Consola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alex@alex:~/mpj-user$ mpjrun.sh -np 5 ToyExample</w:t>
                            </w:r>
                          </w:p>
                          <w:p w:rsidR="001B5F83" w:rsidRDefault="001B5F83" w:rsidP="001B5F83">
                            <w:pPr>
                              <w:pStyle w:val="a6"/>
                              <w:spacing w:before="0" w:after="0"/>
                              <w:textAlignment w:val="baseline"/>
                              <w:rPr>
                                <w:rStyle w:val="12"/>
                                <w:rFonts w:ascii="Consolas" w:hAnsi="Consolas" w:cs="Consola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12"/>
                                <w:rFonts w:ascii="Consolas" w:hAnsi="Consolas" w:cs="Consola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MPJ Express (0.43) is started in the multicore configuration</w:t>
                            </w:r>
                          </w:p>
                          <w:p w:rsidR="001B5F83" w:rsidRDefault="001B5F83" w:rsidP="001B5F83">
                            <w:pPr>
                              <w:pStyle w:val="a6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Style w:val="12"/>
                                <w:rFonts w:ascii="Consolas" w:hAnsi="Consolas" w:cs="Consola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1 1 1 1 2 2 2 2 3 3 3 3 4 4 4 4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50F3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.55pt;margin-top:3.2pt;width:307.2pt;height:57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" fillcolor="#d9d9d9" strokecolor="#ed7d31" strokeweight="1pt">
                <v:textbox>
                  <w:txbxContent>
                    <w:p w:rsidR="001B5F83" w:rsidRDefault="001B5F83" w:rsidP="001B5F83">
                      <w:pPr>
                        <w:pStyle w:val="a6"/>
                        <w:spacing w:before="0" w:after="0"/>
                        <w:textAlignment w:val="baseline"/>
                        <w:rPr>
                          <w:rStyle w:val="12"/>
                          <w:rFonts w:ascii="Consolas" w:hAnsi="Consolas" w:cs="Consola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12"/>
                          <w:rFonts w:ascii="Consolas" w:hAnsi="Consolas" w:cs="Consolas"/>
                          <w:color w:val="000000"/>
                          <w:sz w:val="22"/>
                          <w:szCs w:val="22"/>
                          <w:lang w:val="en-US"/>
                        </w:rPr>
                        <w:t>alex@alex:~/mpj-user$ mpjrun.sh -np 5 ToyExample</w:t>
                      </w:r>
                    </w:p>
                    <w:p w:rsidR="001B5F83" w:rsidRDefault="001B5F83" w:rsidP="001B5F83">
                      <w:pPr>
                        <w:pStyle w:val="a6"/>
                        <w:spacing w:before="0" w:after="0"/>
                        <w:textAlignment w:val="baseline"/>
                        <w:rPr>
                          <w:rStyle w:val="12"/>
                          <w:rFonts w:ascii="Consolas" w:hAnsi="Consolas" w:cs="Consola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12"/>
                          <w:rFonts w:ascii="Consolas" w:hAnsi="Consolas" w:cs="Consolas"/>
                          <w:color w:val="000000"/>
                          <w:sz w:val="22"/>
                          <w:szCs w:val="22"/>
                          <w:lang w:val="en-US"/>
                        </w:rPr>
                        <w:t>MPJ Express (0.43) is started in the multicore configuration</w:t>
                      </w:r>
                    </w:p>
                    <w:p w:rsidR="001B5F83" w:rsidRDefault="001B5F83" w:rsidP="001B5F83">
                      <w:pPr>
                        <w:pStyle w:val="a6"/>
                        <w:spacing w:before="0" w:after="0"/>
                        <w:textAlignment w:val="baseline"/>
                      </w:pPr>
                      <w:r>
                        <w:rPr>
                          <w:rStyle w:val="12"/>
                          <w:rFonts w:ascii="Consolas" w:hAnsi="Consolas" w:cs="Consolas"/>
                          <w:color w:val="000000"/>
                          <w:sz w:val="22"/>
                          <w:szCs w:val="22"/>
                          <w:lang w:val="en-US"/>
                        </w:rPr>
                        <w:t>1 1 1 1 2 2 2 2 3 3 3 3 4 4 4 4</w:t>
                      </w:r>
                    </w:p>
                  </w:txbxContent>
                </v:textbox>
              </v:shape>
            </w:pict>
          </mc:Fallback>
        </mc:AlternateContent>
      </w:r>
    </w:p>
    <w:p w:rsidR="001B5F83" w:rsidRDefault="001B5F83" w:rsidP="001B5F83">
      <w:pPr>
        <w:pStyle w:val="11"/>
      </w:pPr>
    </w:p>
    <w:p w:rsidR="001B5F83" w:rsidRDefault="001B5F83" w:rsidP="001B5F83">
      <w:pPr>
        <w:pStyle w:val="11"/>
      </w:pPr>
    </w:p>
    <w:p w:rsidR="001B5F83" w:rsidRDefault="001B5F83" w:rsidP="001B5F83">
      <w:pPr>
        <w:pStyle w:val="11"/>
      </w:pPr>
    </w:p>
    <w:p w:rsidR="001B5F83" w:rsidRDefault="001B5F83" w:rsidP="001B5F83">
      <w:pPr>
        <w:pStyle w:val="11"/>
      </w:pPr>
    </w:p>
    <w:p w:rsidR="001B5F83" w:rsidRDefault="001B5F83" w:rsidP="001B5F83">
      <w:pPr>
        <w:pStyle w:val="11"/>
        <w:pageBreakBefore/>
      </w:pPr>
      <w:r>
        <w:lastRenderedPageBreak/>
        <w:t>Пример программы с коллективной передачей:</w:t>
      </w:r>
    </w:p>
    <w:p w:rsidR="001B5F83" w:rsidRDefault="001B5F83" w:rsidP="001B5F83">
      <w:pPr>
        <w:pStyle w:val="11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399B4B23" wp14:editId="159E4679">
            <wp:extent cx="593407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83" w:rsidRDefault="001B5F83" w:rsidP="001B5F83">
      <w:pPr>
        <w:pStyle w:val="a0"/>
      </w:pPr>
    </w:p>
    <w:p w:rsidR="001B5F83" w:rsidRDefault="001B5F83" w:rsidP="001B5F83">
      <w:pPr>
        <w:pStyle w:val="a0"/>
      </w:pPr>
    </w:p>
    <w:p w:rsidR="001B5F83" w:rsidRDefault="001B5F83" w:rsidP="001B5F83">
      <w:pPr>
        <w:pStyle w:val="a0"/>
      </w:pPr>
    </w:p>
    <w:p w:rsidR="001B5F83" w:rsidRDefault="001B5F83" w:rsidP="001B5F83">
      <w:pPr>
        <w:pStyle w:val="a0"/>
      </w:pPr>
    </w:p>
    <w:p w:rsidR="001B5F83" w:rsidRDefault="001B5F83" w:rsidP="001B5F83">
      <w:pPr>
        <w:pStyle w:val="a0"/>
      </w:pPr>
    </w:p>
    <w:p w:rsidR="001B5F83" w:rsidRDefault="001B5F83" w:rsidP="001B5F83">
      <w:pPr>
        <w:pStyle w:val="a0"/>
      </w:pPr>
    </w:p>
    <w:p w:rsidR="001B5F83" w:rsidRPr="00FC7EC8" w:rsidRDefault="001B5F83" w:rsidP="001B5F83"/>
    <w:p w:rsidR="0079508D" w:rsidRDefault="001B5F83" w:rsidP="001B5F83">
      <w:r>
        <w:rPr>
          <w:caps/>
          <w:lang w:eastAsia="ar-SA"/>
        </w:rPr>
        <w:br w:type="page"/>
      </w:r>
    </w:p>
    <w:sectPr w:rsidR="00795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83"/>
    <w:rsid w:val="001B5F83"/>
    <w:rsid w:val="003B4DB4"/>
    <w:rsid w:val="006B62E4"/>
    <w:rsid w:val="0089077D"/>
    <w:rsid w:val="00914F76"/>
    <w:rsid w:val="00B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9CC3-2795-4A72-8347-791B08A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8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0"/>
    <w:link w:val="10"/>
    <w:qFormat/>
    <w:rsid w:val="001B5F83"/>
    <w:pPr>
      <w:keepNext/>
      <w:tabs>
        <w:tab w:val="num" w:pos="432"/>
      </w:tabs>
      <w:jc w:val="center"/>
      <w:outlineLvl w:val="0"/>
    </w:pPr>
    <w:rPr>
      <w:b/>
      <w:bCs/>
      <w:caps/>
      <w:sz w:val="28"/>
      <w:szCs w:val="32"/>
    </w:rPr>
  </w:style>
  <w:style w:type="paragraph" w:styleId="2">
    <w:name w:val="heading 2"/>
    <w:basedOn w:val="a"/>
    <w:next w:val="a0"/>
    <w:link w:val="20"/>
    <w:qFormat/>
    <w:rsid w:val="001B5F83"/>
    <w:pPr>
      <w:keepNext/>
      <w:tabs>
        <w:tab w:val="num" w:pos="576"/>
      </w:tabs>
      <w:spacing w:before="482" w:after="482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11"/>
    <w:next w:val="11"/>
    <w:link w:val="40"/>
    <w:qFormat/>
    <w:rsid w:val="001B5F83"/>
    <w:pPr>
      <w:keepNext/>
      <w:tabs>
        <w:tab w:val="left" w:pos="2"/>
        <w:tab w:val="num" w:pos="864"/>
      </w:tabs>
      <w:spacing w:before="520" w:after="520"/>
      <w:ind w:left="1571" w:hanging="862"/>
      <w:outlineLvl w:val="3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F83"/>
    <w:rPr>
      <w:rFonts w:ascii="Times New Roman" w:eastAsia="Droid Sans Fallback" w:hAnsi="Times New Roman" w:cs="Lohit Hindi"/>
      <w:b/>
      <w:bCs/>
      <w:caps/>
      <w:kern w:val="1"/>
      <w:sz w:val="28"/>
      <w:szCs w:val="32"/>
      <w:lang w:val="ru-RU" w:eastAsia="zh-CN" w:bidi="hi-IN"/>
    </w:rPr>
  </w:style>
  <w:style w:type="character" w:customStyle="1" w:styleId="20">
    <w:name w:val="Заголовок 2 Знак"/>
    <w:basedOn w:val="a1"/>
    <w:link w:val="2"/>
    <w:rsid w:val="001B5F83"/>
    <w:rPr>
      <w:rFonts w:ascii="Times New Roman" w:eastAsia="Droid Sans Fallback" w:hAnsi="Times New Roman" w:cs="Lohit Hindi"/>
      <w:b/>
      <w:bCs/>
      <w:iCs/>
      <w:kern w:val="1"/>
      <w:sz w:val="28"/>
      <w:szCs w:val="28"/>
      <w:lang w:val="ru-RU" w:eastAsia="zh-CN" w:bidi="hi-IN"/>
    </w:rPr>
  </w:style>
  <w:style w:type="character" w:customStyle="1" w:styleId="40">
    <w:name w:val="Заголовок 4 Знак"/>
    <w:basedOn w:val="a1"/>
    <w:link w:val="4"/>
    <w:rsid w:val="001B5F83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hi-IN"/>
    </w:rPr>
  </w:style>
  <w:style w:type="character" w:customStyle="1" w:styleId="12">
    <w:name w:val="Основной шрифт абзаца1"/>
    <w:rsid w:val="001B5F83"/>
  </w:style>
  <w:style w:type="paragraph" w:styleId="a0">
    <w:name w:val="Body Text"/>
    <w:basedOn w:val="a"/>
    <w:link w:val="a4"/>
    <w:rsid w:val="001B5F83"/>
    <w:pPr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1B5F83"/>
    <w:rPr>
      <w:rFonts w:ascii="Times New Roman" w:eastAsia="Droid Sans Fallback" w:hAnsi="Times New Roman" w:cs="Lohit Hindi"/>
      <w:kern w:val="1"/>
      <w:sz w:val="28"/>
      <w:szCs w:val="24"/>
      <w:lang w:val="ru-RU" w:eastAsia="zh-CN" w:bidi="hi-IN"/>
    </w:rPr>
  </w:style>
  <w:style w:type="paragraph" w:customStyle="1" w:styleId="11">
    <w:name w:val="Обычный1"/>
    <w:rsid w:val="001B5F8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roid Sans Fallback" w:hAnsi="Times New Roman" w:cs="Times New Roman"/>
      <w:kern w:val="1"/>
      <w:sz w:val="28"/>
      <w:szCs w:val="28"/>
      <w:lang w:val="ru-RU" w:eastAsia="ru-RU" w:bidi="hi-IN"/>
    </w:rPr>
  </w:style>
  <w:style w:type="paragraph" w:styleId="a5">
    <w:name w:val="List Paragraph"/>
    <w:basedOn w:val="11"/>
    <w:qFormat/>
    <w:rsid w:val="001B5F83"/>
    <w:pPr>
      <w:ind w:left="720" w:firstLine="0"/>
    </w:pPr>
  </w:style>
  <w:style w:type="paragraph" w:styleId="a6">
    <w:name w:val="Normal (Web)"/>
    <w:basedOn w:val="11"/>
    <w:rsid w:val="001B5F83"/>
    <w:pPr>
      <w:spacing w:before="100" w:after="100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2298</Words>
  <Characters>13104</Characters>
  <Application>Microsoft Office Word</Application>
  <DocSecurity>0</DocSecurity>
  <Lines>109</Lines>
  <Paragraphs>30</Paragraphs>
  <ScaleCrop>false</ScaleCrop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Пользователь Windows</cp:lastModifiedBy>
  <cp:revision>2</cp:revision>
  <dcterms:created xsi:type="dcterms:W3CDTF">2016-02-08T09:00:00Z</dcterms:created>
  <dcterms:modified xsi:type="dcterms:W3CDTF">2023-02-11T20:51:00Z</dcterms:modified>
</cp:coreProperties>
</file>