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/>
          <w:bCs/>
          <w:spacing w:val="-6"/>
          <w:sz w:val="26"/>
          <w:szCs w:val="26"/>
          <w:lang w:val="uk-UA"/>
        </w:rPr>
        <w:t>СОЦІОЛОГІЯ. ІНДИВІДУАЛЬНІ ЗАВДАННЯ</w:t>
      </w: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/>
          <w:bCs/>
          <w:spacing w:val="-6"/>
          <w:sz w:val="26"/>
          <w:szCs w:val="26"/>
          <w:lang w:val="uk-UA"/>
        </w:rPr>
      </w:pP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>Схвалено на засіданні кафедри політичних наук. Протокол №1 від 27 серпня 2018 р.</w:t>
      </w: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Завідувач кафедри                                                      </w:t>
      </w: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 Є.В.</w:t>
      </w: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>Укладачі:</w:t>
      </w:r>
    </w:p>
    <w:p w:rsidR="00B166BD" w:rsidRP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Доц. </w:t>
      </w: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Авдєєнко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 О.Д.</w:t>
      </w: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Доц. </w:t>
      </w: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Дьомкін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 П.О.</w:t>
      </w: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Доц. </w:t>
      </w: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Оксюковський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 П.П.</w:t>
      </w: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Зав.каф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 Є.В.</w:t>
      </w: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Доц. </w:t>
      </w: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Семко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 В.Л.</w:t>
      </w:r>
    </w:p>
    <w:p w:rsidR="00B166BD" w:rsidRDefault="00B166BD" w:rsidP="00B31222">
      <w:pPr>
        <w:shd w:val="clear" w:color="auto" w:fill="FFFFFF"/>
        <w:suppressAutoHyphens w:val="0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</w:p>
    <w:p w:rsidR="00B31222" w:rsidRPr="00B166BD" w:rsidRDefault="00B31222" w:rsidP="00B166BD">
      <w:pPr>
        <w:shd w:val="clear" w:color="auto" w:fill="FFFFFF"/>
        <w:suppressAutoHyphens w:val="0"/>
        <w:spacing w:line="288" w:lineRule="auto"/>
        <w:ind w:firstLine="709"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B166BD">
        <w:rPr>
          <w:rFonts w:ascii="Arial" w:hAnsi="Arial" w:cs="Arial"/>
          <w:b/>
          <w:bCs/>
          <w:spacing w:val="-6"/>
          <w:sz w:val="26"/>
          <w:szCs w:val="26"/>
          <w:lang w:val="uk-UA"/>
        </w:rPr>
        <w:t>Вимоги до оформлення реферату:</w:t>
      </w:r>
    </w:p>
    <w:p w:rsidR="00B31222" w:rsidRDefault="00B31222" w:rsidP="00B31222">
      <w:pPr>
        <w:shd w:val="clear" w:color="auto" w:fill="FFFFFF"/>
        <w:tabs>
          <w:tab w:val="left" w:pos="163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- </w:t>
      </w:r>
      <w:r>
        <w:rPr>
          <w:rFonts w:ascii="Arial" w:hAnsi="Arial" w:cs="Arial"/>
          <w:spacing w:val="-1"/>
          <w:sz w:val="26"/>
          <w:szCs w:val="26"/>
          <w:lang w:val="uk-UA"/>
        </w:rPr>
        <w:t>обсяг від 18 до 24 сторінок рукописного тексту;</w:t>
      </w:r>
    </w:p>
    <w:p w:rsidR="00B31222" w:rsidRDefault="00B31222" w:rsidP="00B31222">
      <w:pPr>
        <w:shd w:val="clear" w:color="auto" w:fill="FFFFFF"/>
        <w:tabs>
          <w:tab w:val="left" w:pos="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- </w:t>
      </w:r>
      <w:r>
        <w:rPr>
          <w:rFonts w:ascii="Arial" w:hAnsi="Arial" w:cs="Arial"/>
          <w:spacing w:val="3"/>
          <w:sz w:val="26"/>
          <w:szCs w:val="26"/>
          <w:lang w:val="uk-UA"/>
        </w:rPr>
        <w:t xml:space="preserve">реферат включає: план, відповідно до плану зміст, основні висновки і список </w:t>
      </w:r>
      <w:r>
        <w:rPr>
          <w:rFonts w:ascii="Arial" w:hAnsi="Arial" w:cs="Arial"/>
          <w:spacing w:val="2"/>
          <w:sz w:val="26"/>
          <w:szCs w:val="26"/>
          <w:lang w:val="uk-UA"/>
        </w:rPr>
        <w:t>літератури. В рефераті можна також помістити словник базових понять до теми;</w:t>
      </w:r>
    </w:p>
    <w:p w:rsidR="00B31222" w:rsidRDefault="00B31222" w:rsidP="00B31222">
      <w:pPr>
        <w:shd w:val="clear" w:color="auto" w:fill="FFFFFF"/>
        <w:tabs>
          <w:tab w:val="left" w:pos="154"/>
        </w:tabs>
        <w:suppressAutoHyphens w:val="0"/>
        <w:spacing w:line="288" w:lineRule="auto"/>
        <w:ind w:right="365" w:firstLine="709"/>
        <w:jc w:val="both"/>
        <w:rPr>
          <w:rFonts w:ascii="Arial" w:hAnsi="Arial" w:cs="Arial"/>
          <w:bCs/>
          <w:spacing w:val="-1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- </w:t>
      </w:r>
      <w:r>
        <w:rPr>
          <w:rFonts w:ascii="Arial" w:hAnsi="Arial" w:cs="Arial"/>
          <w:spacing w:val="-3"/>
          <w:sz w:val="26"/>
          <w:szCs w:val="26"/>
          <w:lang w:val="uk-UA"/>
        </w:rPr>
        <w:t xml:space="preserve">список літератури може складатися за алфавітом, за тематикою, або за порядком </w:t>
      </w:r>
      <w:r>
        <w:rPr>
          <w:rFonts w:ascii="Arial" w:hAnsi="Arial" w:cs="Arial"/>
          <w:spacing w:val="-4"/>
          <w:sz w:val="26"/>
          <w:szCs w:val="26"/>
          <w:lang w:val="uk-UA"/>
        </w:rPr>
        <w:t>згадування літератури в тексті.</w:t>
      </w:r>
    </w:p>
    <w:p w:rsidR="00610F72" w:rsidRDefault="00610F72">
      <w:pPr>
        <w:rPr>
          <w:lang w:val="uk-UA"/>
        </w:rPr>
      </w:pPr>
    </w:p>
    <w:p w:rsidR="00B31222" w:rsidRDefault="00B31222" w:rsidP="00B31222">
      <w:pPr>
        <w:suppressAutoHyphens w:val="0"/>
        <w:spacing w:line="288" w:lineRule="auto"/>
        <w:jc w:val="center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b/>
          <w:i/>
          <w:sz w:val="26"/>
          <w:szCs w:val="26"/>
          <w:lang w:val="uk-UA"/>
        </w:rPr>
        <w:t>Теми рефератів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Особливості розвитку соціологічних знань у Стародавньому світі. 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Платон та його теорія соціальної стратифікації. 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Теорія “середнього класу” Аристотеля та її значення в сучасних   умовах.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Вчення про організаційну поведінку та технологію ефективного лідерства Н. Макіавеллі та його значення для розвитку теорії сучасного соціального менеджменту.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Концепція Георга Гегеля про державу.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А. де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Токвіль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і його вчення про демократію.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Контовський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проект науки про суспільство.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Еволюціоністська соціологія Г.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Спенсера</w:t>
      </w:r>
      <w:proofErr w:type="spellEnd"/>
      <w:r>
        <w:rPr>
          <w:rFonts w:ascii="Arial" w:hAnsi="Arial" w:cs="Arial"/>
          <w:sz w:val="26"/>
          <w:szCs w:val="26"/>
          <w:lang w:val="uk-UA"/>
        </w:rPr>
        <w:t>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Соціологічна теорія марксизму..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Натуралізм в соціологічній думці ХІХ –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поч. </w:t>
      </w:r>
      <w:proofErr w:type="spellEnd"/>
      <w:r>
        <w:rPr>
          <w:rFonts w:ascii="Arial" w:hAnsi="Arial" w:cs="Arial"/>
          <w:sz w:val="26"/>
          <w:szCs w:val="26"/>
          <w:lang w:val="uk-UA"/>
        </w:rPr>
        <w:t>ХХ ст.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Психологічні концепції в західноєвропейській соціології.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Соціологія Е.Дюркгейма як методологія наукового дослідження суспільства.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Формальна соціологія ХІХ –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поч. </w:t>
      </w:r>
      <w:proofErr w:type="spellEnd"/>
      <w:r>
        <w:rPr>
          <w:rFonts w:ascii="Arial" w:hAnsi="Arial" w:cs="Arial"/>
          <w:sz w:val="26"/>
          <w:szCs w:val="26"/>
          <w:lang w:val="uk-UA"/>
        </w:rPr>
        <w:t>ХХ ст.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Теорія “соціальної дії” М.Вебера.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>Інтегральна соціологія П.Сорокіна.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Політична соціологія М.Драгоманова.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Генетична соціологія М.Грушевського.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Соціологія державотворення В.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Липинського</w:t>
      </w:r>
      <w:proofErr w:type="spellEnd"/>
      <w:r>
        <w:rPr>
          <w:rFonts w:ascii="Arial" w:hAnsi="Arial" w:cs="Arial"/>
          <w:sz w:val="26"/>
          <w:szCs w:val="26"/>
          <w:lang w:val="uk-UA"/>
        </w:rPr>
        <w:t>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Сучасна соціологія Заходу: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багатоманіття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концепцій соціологічного  вчення.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b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Новітні пошуки в царині соціологічного теоретизування.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Соціальні зв’язки, соціальна взаємодія, соціальні відносини, інституціональні зв’язки як базові компоненти суспільного життя.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Загальна теорія дії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Т. Парсо</w:t>
      </w:r>
      <w:proofErr w:type="spellEnd"/>
      <w:r>
        <w:rPr>
          <w:rFonts w:ascii="Arial" w:hAnsi="Arial" w:cs="Arial"/>
          <w:sz w:val="26"/>
          <w:szCs w:val="26"/>
          <w:lang w:val="uk-UA"/>
        </w:rPr>
        <w:t>нса.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Теорія обміну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Дж. Хом</w:t>
      </w:r>
      <w:proofErr w:type="spellEnd"/>
      <w:r>
        <w:rPr>
          <w:rFonts w:ascii="Arial" w:hAnsi="Arial" w:cs="Arial"/>
          <w:sz w:val="26"/>
          <w:szCs w:val="26"/>
          <w:lang w:val="uk-UA"/>
        </w:rPr>
        <w:t>анса.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Соціальні інститути – символи соціального порядку.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Механізми здійснення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інституціоналізації</w:t>
      </w:r>
      <w:proofErr w:type="spellEnd"/>
      <w:r>
        <w:rPr>
          <w:rFonts w:ascii="Arial" w:hAnsi="Arial" w:cs="Arial"/>
          <w:sz w:val="26"/>
          <w:szCs w:val="26"/>
          <w:lang w:val="uk-UA"/>
        </w:rPr>
        <w:t>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Система санкцій у діяльності інститутів.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Дисфункціональні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процеси в соціальних інститутах: причини і шляхи подолання.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Динаміка соціальних інститутів.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Бюрократія як соціальне явище.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b/>
          <w:bCs/>
          <w:i/>
          <w:iCs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Тенденції розвитку соціальних організацій.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Соціологія  конфлікту і її місце в структурі  соціологічного знання.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Конфлікт як одна  з форм соціальної взаємодії.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Проблематика конфлікту в соціологічній теорії.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Проблема  типології конфліктів у соціології.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Розвиток соціології  конфлікту в Україні.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Переговори  у конфліктних ситуаціях.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Особливості  виробничих конфліктів та способи їх  подолання.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Умови ненасильницького вирішення  міждержавних  конфліктів.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Види і форми протікання соціальних конфліктів  в українському суспільстві і їх  вплив на процеси  реформування.</w:t>
      </w:r>
    </w:p>
    <w:p w:rsidR="00B31222" w:rsidRDefault="00B31222" w:rsidP="00B31222">
      <w:pPr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Російсько-український конфлікт: перспективи виходу.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Етапи становлення і розвитку економічної соціології.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Сучасна західна економічна соціологія.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Економіка як соціальний інститут.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Економічна сфера та її місце в системі суспільних зв’язків.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Соціально-економічна поведінка: види та механізми її регуляції.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Місце економічної соціології в системі вітчизняної суспільної науки та її значення для розуміння законів ринкових відносин.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Проблеми розвитку підприємництва та приватизації в Україні.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Економічна культура та інновації.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Інституціональний аспект економічної культури.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>Соціологічні дослідження економічної свідомості та поведінки в сучасному українському суспільстві.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Соціологічні дослідження проблеми адаптації різних соціальних груп до ринку. </w:t>
      </w:r>
    </w:p>
    <w:p w:rsidR="00B31222" w:rsidRDefault="00B166BD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«</w:t>
      </w:r>
      <w:r w:rsidR="00B31222">
        <w:rPr>
          <w:rFonts w:ascii="Arial" w:hAnsi="Arial" w:cs="Arial"/>
          <w:sz w:val="26"/>
          <w:szCs w:val="26"/>
          <w:lang w:val="uk-UA"/>
        </w:rPr>
        <w:t>Нова економіка</w:t>
      </w:r>
      <w:r>
        <w:rPr>
          <w:rFonts w:ascii="Arial" w:hAnsi="Arial" w:cs="Arial"/>
          <w:sz w:val="26"/>
          <w:szCs w:val="26"/>
          <w:lang w:val="uk-UA"/>
        </w:rPr>
        <w:t>»</w:t>
      </w:r>
      <w:r w:rsidR="00B31222">
        <w:rPr>
          <w:rFonts w:ascii="Arial" w:hAnsi="Arial" w:cs="Arial"/>
          <w:sz w:val="26"/>
          <w:szCs w:val="26"/>
          <w:lang w:val="uk-UA"/>
        </w:rPr>
        <w:t xml:space="preserve"> і її соціальні наслідки.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Соціальні аспекти інженерної праці.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Соціально-психологічний клімат трудового колективу та шляхи його оптимізації.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Конфлікти у трудовому колективі: причини виникнення та можливі способи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розв</w:t>
      </w:r>
      <w:proofErr w:type="spellEnd"/>
      <w:r>
        <w:rPr>
          <w:rFonts w:ascii="Arial" w:hAnsi="Arial" w:cs="Arial"/>
          <w:sz w:val="26"/>
          <w:szCs w:val="26"/>
        </w:rPr>
        <w:t>’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язання</w:t>
      </w:r>
      <w:proofErr w:type="spellEnd"/>
      <w:r>
        <w:rPr>
          <w:rFonts w:ascii="Arial" w:hAnsi="Arial" w:cs="Arial"/>
          <w:sz w:val="26"/>
          <w:szCs w:val="26"/>
          <w:lang w:val="uk-UA"/>
        </w:rPr>
        <w:t>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Страйк як гострий вияв трудового конфлікту. 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Зайнятість працівників за умов ринку: проблеми, шляхи подолання безробіття.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Молодь і ринок праці.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Управління як соціокультурний феномен.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Регіонально-національні особливості американської моделі менеджменту.  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Регіонально-національні особливості японської моделі менеджменту.</w:t>
      </w:r>
    </w:p>
    <w:p w:rsidR="00B31222" w:rsidRDefault="00B31222" w:rsidP="00B31222">
      <w:pPr>
        <w:tabs>
          <w:tab w:val="left" w:pos="126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Регіонально-національні особливості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західно-європейської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моделі менеджменту.</w:t>
      </w:r>
    </w:p>
    <w:p w:rsidR="00B31222" w:rsidRDefault="00B31222" w:rsidP="00B31222">
      <w:pPr>
        <w:tabs>
          <w:tab w:val="left" w:pos="126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Трудова організація – специфіка соціологічних досліджень.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Соціологія політики як галузева соціологічна теорія.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Соціальні основи політики.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Соціальні групи як суб’єкти та об’єкти політики.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Соціальні та інституційні виміри політики громадянського суспільства.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Громадянське суспільство в Україні.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Політична реформа в Україні.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Українська сім’я: історія і тенденції розвитку на сучасному етапі.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Студентська сім’я і її проблеми.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Сімейні конфлікти, їх причини і шляхи подолання.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Тенденції сімейних змін і майбутнього сім’ї.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Гендерний підхід до становища чоловіка та жінки у сім’ї і в суспільстві.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Типи етнічних спільнот  та їх зв’язок із стадіями історичного розвитку суспільства.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Етнос і нація: спільне і відмінне.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Національне питання: зміст, структура, принципи розв’язання.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Українська національна ідея:  сутність, зміст та соціальне значення.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Особливості та шляхи формування української нації.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Міжнаціональні конфлікти: причини виникнення та шляхи подолання.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Проблема регіоналізму в сучасній Україні та її специфіка.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>Роль культури в формуванні нації.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Основні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етносоціальні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проблеми в Україні.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Соціологічні прогнози</w:t>
      </w:r>
      <w:r>
        <w:rPr>
          <w:rFonts w:ascii="Arial" w:hAnsi="Arial" w:cs="Arial"/>
          <w:sz w:val="26"/>
          <w:szCs w:val="26"/>
          <w:u w:val="single"/>
          <w:lang w:val="uk-UA"/>
        </w:rPr>
        <w:t xml:space="preserve"> </w:t>
      </w:r>
      <w:r>
        <w:rPr>
          <w:rFonts w:ascii="Arial" w:hAnsi="Arial" w:cs="Arial"/>
          <w:sz w:val="26"/>
          <w:szCs w:val="26"/>
          <w:lang w:val="uk-UA"/>
        </w:rPr>
        <w:t>майбутнього нації.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Культура та її значення для функціонування і розвитку суспільства.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Основні методологічні підходи до вивчення культури суспільства.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Культура і цивілізація 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Цінності та норми як складові культури.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Культура суспільства  і субкультури.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Молодіжна субкультура.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Субкультура  професійної діяльності.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Культура і особистість.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Культурні зміни і проблеми соціального прогресу.</w:t>
      </w:r>
    </w:p>
    <w:p w:rsidR="00B31222" w:rsidRDefault="00B31222" w:rsidP="00B31222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Проблеми культурного відродження в Україні.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Процеси урбанізації в Україні та її головні прояви.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Теорії урбанізму та їх евристичні можливості.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Міський спосіб життя: сутність та головні характеристики.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Сучасне місто як об’єкт соціологічного дослідження.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Екологічні проблеми сучасного міста.</w:t>
      </w:r>
    </w:p>
    <w:p w:rsidR="00B31222" w:rsidRDefault="00B31222" w:rsidP="00B31222">
      <w:pPr>
        <w:tabs>
          <w:tab w:val="left" w:pos="36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Основні елементи і функції міста як цілісної соціально-просторової </w:t>
      </w:r>
      <w:r>
        <w:rPr>
          <w:rFonts w:ascii="Arial" w:hAnsi="Arial" w:cs="Arial"/>
          <w:sz w:val="26"/>
          <w:szCs w:val="26"/>
          <w:lang w:val="uk-UA"/>
        </w:rPr>
        <w:tab/>
        <w:t>системи.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Соціально-демографічна структура і процеси великого міста.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Тенденції розвитку соціально-поселенської структури суспільства.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Соціальні переміщення та спосіб життя у великому місті.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Нові міста: соціологічний аналіз.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Історичний розвиток </w:t>
      </w:r>
      <w:proofErr w:type="spellStart"/>
      <w:r w:rsidRPr="00B166BD">
        <w:rPr>
          <w:rFonts w:ascii="Arial" w:hAnsi="Arial" w:cs="Arial"/>
          <w:sz w:val="26"/>
          <w:szCs w:val="26"/>
          <w:lang w:val="uk-UA"/>
        </w:rPr>
        <w:t>екосоціологічного</w:t>
      </w:r>
      <w:proofErr w:type="spellEnd"/>
      <w:r w:rsidRPr="00B166BD">
        <w:rPr>
          <w:rFonts w:ascii="Arial" w:hAnsi="Arial" w:cs="Arial"/>
          <w:sz w:val="26"/>
          <w:szCs w:val="26"/>
          <w:lang w:val="uk-UA"/>
        </w:rPr>
        <w:t xml:space="preserve"> знання.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Сутність і загальнонауковий характер </w:t>
      </w:r>
      <w:proofErr w:type="spellStart"/>
      <w:r w:rsidRPr="00B166BD">
        <w:rPr>
          <w:rFonts w:ascii="Arial" w:hAnsi="Arial" w:cs="Arial"/>
          <w:sz w:val="26"/>
          <w:szCs w:val="26"/>
          <w:lang w:val="uk-UA"/>
        </w:rPr>
        <w:t>екосоціології</w:t>
      </w:r>
      <w:proofErr w:type="spellEnd"/>
      <w:r w:rsidRP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Актуальні проблеми соціальної екології і шляхи їх </w:t>
      </w:r>
      <w:proofErr w:type="spellStart"/>
      <w:r w:rsidRPr="00B166BD">
        <w:rPr>
          <w:rFonts w:ascii="Arial" w:hAnsi="Arial" w:cs="Arial"/>
          <w:sz w:val="26"/>
          <w:szCs w:val="26"/>
          <w:lang w:val="uk-UA"/>
        </w:rPr>
        <w:t>виришення</w:t>
      </w:r>
      <w:proofErr w:type="spellEnd"/>
      <w:r w:rsidRP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Проблеми управління </w:t>
      </w:r>
      <w:proofErr w:type="spellStart"/>
      <w:r w:rsidRPr="00B166BD">
        <w:rPr>
          <w:rFonts w:ascii="Arial" w:hAnsi="Arial" w:cs="Arial"/>
          <w:sz w:val="26"/>
          <w:szCs w:val="26"/>
          <w:lang w:val="uk-UA"/>
        </w:rPr>
        <w:t>соціоприродною</w:t>
      </w:r>
      <w:proofErr w:type="spellEnd"/>
      <w:r w:rsidRPr="00B166BD">
        <w:rPr>
          <w:rFonts w:ascii="Arial" w:hAnsi="Arial" w:cs="Arial"/>
          <w:sz w:val="26"/>
          <w:szCs w:val="26"/>
          <w:lang w:val="uk-UA"/>
        </w:rPr>
        <w:t xml:space="preserve"> системою.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Нові екологічні виміри соціальних процесів.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Проблеми </w:t>
      </w:r>
      <w:proofErr w:type="spellStart"/>
      <w:r w:rsidRPr="00B166BD">
        <w:rPr>
          <w:rFonts w:ascii="Arial" w:hAnsi="Arial" w:cs="Arial"/>
          <w:sz w:val="26"/>
          <w:szCs w:val="26"/>
          <w:lang w:val="uk-UA"/>
        </w:rPr>
        <w:t>коеволюційних</w:t>
      </w:r>
      <w:proofErr w:type="spellEnd"/>
      <w:r w:rsidRPr="00B166BD">
        <w:rPr>
          <w:rFonts w:ascii="Arial" w:hAnsi="Arial" w:cs="Arial"/>
          <w:sz w:val="26"/>
          <w:szCs w:val="26"/>
          <w:lang w:val="uk-UA"/>
        </w:rPr>
        <w:t xml:space="preserve"> шляхів розвитку сучасного суспільства.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Екологічна свідомість: стан і причини пасивності.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Глобалізація і екологічна освіта.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Екологічний рух: сучасний стан і перспективи розвитку.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Екологічна реформа в Україні.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Соціальні процеси і шляхи пізнання 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Соціологічне прогнозування явищ і подій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Соціальні взаємодії як основа життєдіяльності суспільства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права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Соціальні норми як регулятори соціальної взаємодії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Сучасний прогрес і глобалізм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lastRenderedPageBreak/>
        <w:t>Соціальна структура сучасного українського суспільства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Соціально-територіальна структура суспільства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Урбанізація як соціальний процес: тенденції і розвиток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кар’єри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Соціологія підприємництва і </w:t>
      </w:r>
      <w:proofErr w:type="spellStart"/>
      <w:r w:rsidRPr="00B166BD">
        <w:rPr>
          <w:rFonts w:ascii="Arial" w:hAnsi="Arial" w:cs="Arial"/>
          <w:sz w:val="26"/>
          <w:szCs w:val="26"/>
          <w:lang w:val="uk-UA"/>
        </w:rPr>
        <w:t>бізнеса</w:t>
      </w:r>
      <w:proofErr w:type="spellEnd"/>
      <w:r w:rsidRP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Зайнятість і безробіття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Інституційний і особистісний аспекти економічної культури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Сучасна економічна свідомість.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засобів масової інформації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громадської думки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Суспільна думка студентської молоді. 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виборчого процесу та електоральна соціологія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166BD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Соціологія молоді.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Культура і ментальність.</w:t>
      </w:r>
    </w:p>
    <w:p w:rsidR="00B31222" w:rsidRPr="00B166BD" w:rsidRDefault="00B166BD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Соціологія освіти.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Суспільство і освіта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науки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Наука і мораль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релігії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виховання студентської молоді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Динаміка зміни соціальних цінностей в українському суспільстві.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вільного часу і дозвілля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кар’єри майбутнього будівничого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Проблеми вільного часу і дозвілля з погляду студентів КНУБА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Соціологія </w:t>
      </w:r>
      <w:proofErr w:type="spellStart"/>
      <w:r w:rsidRPr="00B166BD">
        <w:rPr>
          <w:rFonts w:ascii="Arial" w:hAnsi="Arial" w:cs="Arial"/>
          <w:sz w:val="26"/>
          <w:szCs w:val="26"/>
          <w:lang w:val="uk-UA"/>
        </w:rPr>
        <w:t>гендеру</w:t>
      </w:r>
      <w:proofErr w:type="spellEnd"/>
      <w:r w:rsidRPr="00B166BD">
        <w:rPr>
          <w:rFonts w:ascii="Arial" w:hAnsi="Arial" w:cs="Arial"/>
          <w:sz w:val="26"/>
          <w:szCs w:val="26"/>
          <w:lang w:val="uk-UA"/>
        </w:rPr>
        <w:t xml:space="preserve">.                                                                               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Роль емпіричних соціологічних досліджень в реформуванні         українського суспільства.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>Соціологія архітектури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166BD">
        <w:rPr>
          <w:rFonts w:ascii="Arial" w:hAnsi="Arial" w:cs="Arial"/>
          <w:sz w:val="26"/>
          <w:szCs w:val="26"/>
          <w:lang w:val="uk-UA"/>
        </w:rPr>
        <w:t>Місто і просторова організація життя суспільства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tabs>
          <w:tab w:val="left" w:pos="3930"/>
          <w:tab w:val="left" w:pos="4575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 w:rsidRPr="00B166BD">
        <w:rPr>
          <w:rFonts w:ascii="Arial" w:hAnsi="Arial" w:cs="Arial"/>
          <w:sz w:val="26"/>
          <w:szCs w:val="26"/>
        </w:rPr>
        <w:t>Правове</w:t>
      </w:r>
      <w:proofErr w:type="spellEnd"/>
      <w:r w:rsidRPr="00B166B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66BD">
        <w:rPr>
          <w:rFonts w:ascii="Arial" w:hAnsi="Arial" w:cs="Arial"/>
          <w:sz w:val="26"/>
          <w:szCs w:val="26"/>
        </w:rPr>
        <w:t>забезпечення</w:t>
      </w:r>
      <w:proofErr w:type="spellEnd"/>
      <w:r w:rsidRPr="00B166B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66BD">
        <w:rPr>
          <w:rFonts w:ascii="Arial" w:hAnsi="Arial" w:cs="Arial"/>
          <w:sz w:val="26"/>
          <w:szCs w:val="26"/>
        </w:rPr>
        <w:t>буд</w:t>
      </w:r>
      <w:r w:rsidRPr="00B166BD">
        <w:rPr>
          <w:rFonts w:ascii="Arial" w:hAnsi="Arial" w:cs="Arial"/>
          <w:sz w:val="26"/>
          <w:szCs w:val="26"/>
          <w:lang w:val="uk-UA"/>
        </w:rPr>
        <w:t>івельної</w:t>
      </w:r>
      <w:proofErr w:type="spellEnd"/>
      <w:r w:rsidRPr="00B166BD">
        <w:rPr>
          <w:rFonts w:ascii="Arial" w:hAnsi="Arial" w:cs="Arial"/>
          <w:sz w:val="26"/>
          <w:szCs w:val="26"/>
          <w:lang w:val="uk-UA"/>
        </w:rPr>
        <w:t xml:space="preserve"> діяльності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Pr="00B166BD" w:rsidRDefault="00B31222" w:rsidP="00B166BD">
      <w:pPr>
        <w:ind w:firstLine="709"/>
        <w:rPr>
          <w:lang w:val="uk-UA"/>
        </w:rPr>
      </w:pPr>
      <w:r w:rsidRPr="00B166BD">
        <w:rPr>
          <w:rFonts w:ascii="Arial" w:hAnsi="Arial" w:cs="Arial"/>
          <w:sz w:val="26"/>
          <w:szCs w:val="26"/>
          <w:lang w:val="uk-UA"/>
        </w:rPr>
        <w:t xml:space="preserve">Соціальний </w:t>
      </w:r>
      <w:proofErr w:type="spellStart"/>
      <w:r w:rsidRPr="00B166BD">
        <w:rPr>
          <w:rFonts w:ascii="Arial" w:hAnsi="Arial" w:cs="Arial"/>
          <w:sz w:val="26"/>
          <w:szCs w:val="26"/>
          <w:lang w:val="uk-UA"/>
        </w:rPr>
        <w:t>калітал</w:t>
      </w:r>
      <w:proofErr w:type="spellEnd"/>
      <w:r w:rsidRPr="00B166BD">
        <w:rPr>
          <w:rFonts w:ascii="Arial" w:hAnsi="Arial" w:cs="Arial"/>
          <w:sz w:val="26"/>
          <w:szCs w:val="26"/>
          <w:lang w:val="uk-UA"/>
        </w:rPr>
        <w:t xml:space="preserve"> — якісна характеристика соціуму ХХ</w:t>
      </w:r>
      <w:r w:rsidR="00B166BD">
        <w:rPr>
          <w:rFonts w:ascii="Arial" w:hAnsi="Arial" w:cs="Arial"/>
          <w:sz w:val="26"/>
          <w:szCs w:val="26"/>
          <w:lang w:val="uk-UA"/>
        </w:rPr>
        <w:t>І</w:t>
      </w:r>
      <w:r w:rsidRPr="00B166BD">
        <w:rPr>
          <w:rFonts w:ascii="Arial" w:hAnsi="Arial" w:cs="Arial"/>
          <w:sz w:val="26"/>
          <w:szCs w:val="26"/>
          <w:lang w:val="uk-UA"/>
        </w:rPr>
        <w:t xml:space="preserve"> ст.</w:t>
      </w:r>
    </w:p>
    <w:p w:rsidR="00B31222" w:rsidRDefault="00B31222" w:rsidP="00B31222">
      <w:pPr>
        <w:rPr>
          <w:lang w:val="uk-UA"/>
        </w:rPr>
      </w:pPr>
    </w:p>
    <w:p w:rsidR="00B31222" w:rsidRDefault="00B31222" w:rsidP="00B31222">
      <w:pPr>
        <w:rPr>
          <w:lang w:val="uk-UA"/>
        </w:rPr>
      </w:pPr>
    </w:p>
    <w:p w:rsidR="00B31222" w:rsidRDefault="00B31222" w:rsidP="00B31222">
      <w:pPr>
        <w:rPr>
          <w:lang w:val="uk-UA"/>
        </w:rPr>
      </w:pPr>
    </w:p>
    <w:p w:rsidR="00B31222" w:rsidRDefault="00B31222" w:rsidP="00B31222">
      <w:pPr>
        <w:suppressAutoHyphens w:val="0"/>
        <w:spacing w:line="288" w:lineRule="auto"/>
        <w:jc w:val="center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b/>
          <w:i/>
          <w:sz w:val="26"/>
          <w:szCs w:val="26"/>
          <w:lang w:val="uk-UA"/>
        </w:rPr>
        <w:t>Рекомендована  література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 xml:space="preserve">Вебер М. Соціологія. Загальноісторичні  аналізи . Політика. -К.: Основи,1998. 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Вербець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В.В., Субот О.А., 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Христюк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Т.А.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Соціологія: Навчальний посібник –К.: Кондор, 2009.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pacing w:val="1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ГайденкоП.П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>.,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Давыдов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Ю.Н.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История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и </w:t>
      </w:r>
      <w:r>
        <w:rPr>
          <w:rFonts w:ascii="Arial" w:hAnsi="Arial" w:cs="Arial"/>
          <w:sz w:val="26"/>
          <w:szCs w:val="26"/>
        </w:rPr>
        <w:t>р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ациональность.Социология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Макса Вебера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веберовский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ренесанс.-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М.: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Политиздат</w:t>
      </w:r>
      <w:proofErr w:type="spellEnd"/>
      <w:r>
        <w:rPr>
          <w:rFonts w:ascii="Arial" w:hAnsi="Arial" w:cs="Arial"/>
          <w:sz w:val="26"/>
          <w:szCs w:val="26"/>
          <w:lang w:val="uk-UA"/>
        </w:rPr>
        <w:t>, 1991.</w:t>
      </w:r>
    </w:p>
    <w:p w:rsidR="00B31222" w:rsidRDefault="00B31222" w:rsidP="00B31222">
      <w:pPr>
        <w:suppressAutoHyphens w:val="0"/>
        <w:overflowPunct w:val="0"/>
        <w:autoSpaceDE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pacing w:val="1"/>
          <w:sz w:val="26"/>
          <w:szCs w:val="26"/>
          <w:lang w:val="uk-UA"/>
        </w:rPr>
        <w:lastRenderedPageBreak/>
        <w:t>Гілюн</w:t>
      </w:r>
      <w:proofErr w:type="spellEnd"/>
      <w:r>
        <w:rPr>
          <w:rFonts w:ascii="Arial" w:hAnsi="Arial" w:cs="Arial"/>
          <w:i/>
          <w:spacing w:val="1"/>
          <w:sz w:val="26"/>
          <w:szCs w:val="26"/>
          <w:lang w:val="uk-UA"/>
        </w:rPr>
        <w:t xml:space="preserve"> О., Шевчук М.</w:t>
      </w:r>
      <w:r>
        <w:rPr>
          <w:rFonts w:ascii="Arial" w:hAnsi="Arial" w:cs="Arial"/>
          <w:spacing w:val="1"/>
          <w:sz w:val="26"/>
          <w:szCs w:val="26"/>
          <w:lang w:val="uk-UA"/>
        </w:rPr>
        <w:t xml:space="preserve"> Інтелектуальна спадщина П.Сорокіна і сучасність.</w:t>
      </w:r>
      <w:r>
        <w:rPr>
          <w:rFonts w:ascii="Arial" w:hAnsi="Arial" w:cs="Arial"/>
          <w:sz w:val="26"/>
          <w:szCs w:val="26"/>
          <w:lang w:val="uk-UA"/>
        </w:rPr>
        <w:t xml:space="preserve"> ./Соціологія: </w:t>
      </w:r>
      <w:r>
        <w:rPr>
          <w:rFonts w:ascii="Arial" w:hAnsi="Arial" w:cs="Arial"/>
          <w:i/>
          <w:sz w:val="26"/>
          <w:szCs w:val="26"/>
          <w:lang w:val="uk-UA"/>
        </w:rPr>
        <w:t>теорія, методи, маркетинг</w:t>
      </w:r>
      <w:r>
        <w:rPr>
          <w:rFonts w:ascii="Arial" w:hAnsi="Arial" w:cs="Arial"/>
          <w:sz w:val="26"/>
          <w:szCs w:val="26"/>
          <w:lang w:val="uk-UA"/>
        </w:rPr>
        <w:t>. --№3—2009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 xml:space="preserve">Громов И.А.,Мацкевич  А.Ю., Семенов В.А.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Западная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теоретическая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– Санкт-Петербург: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Изд-во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”Ольга”, 1996.—286 с.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Дюркгейм Э</w:t>
      </w:r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предмет, метод,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предназначение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>. – М., Канон, 1995.—352 с.</w:t>
      </w:r>
    </w:p>
    <w:p w:rsidR="00B31222" w:rsidRDefault="00B31222" w:rsidP="00B31222">
      <w:pPr>
        <w:tabs>
          <w:tab w:val="left" w:pos="90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Ионин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Л.Г.</w:t>
      </w:r>
      <w:r>
        <w:rPr>
          <w:rFonts w:ascii="Arial" w:hAnsi="Arial" w:cs="Arial"/>
          <w:sz w:val="26"/>
          <w:szCs w:val="26"/>
          <w:lang w:val="uk-UA"/>
        </w:rPr>
        <w:t xml:space="preserve">Георг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Зиммель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Критический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очерк</w:t>
      </w:r>
      <w:proofErr w:type="spellEnd"/>
      <w:r>
        <w:rPr>
          <w:rFonts w:ascii="Arial" w:hAnsi="Arial" w:cs="Arial"/>
          <w:sz w:val="26"/>
          <w:szCs w:val="26"/>
          <w:lang w:val="uk-UA"/>
        </w:rPr>
        <w:t>) – М.: Наука, 1981.—129 с.</w:t>
      </w:r>
    </w:p>
    <w:p w:rsidR="00B31222" w:rsidRDefault="00B31222" w:rsidP="00B31222">
      <w:pPr>
        <w:tabs>
          <w:tab w:val="left" w:pos="90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</w:t>
      </w:r>
      <w:proofErr w:type="spellStart"/>
      <w:r>
        <w:rPr>
          <w:rFonts w:ascii="Arial" w:hAnsi="Arial" w:cs="Arial"/>
          <w:i/>
          <w:sz w:val="26"/>
          <w:szCs w:val="26"/>
        </w:rPr>
        <w:t>о</w:t>
      </w:r>
      <w:r w:rsidR="00B166BD">
        <w:rPr>
          <w:rFonts w:ascii="Arial" w:hAnsi="Arial" w:cs="Arial"/>
          <w:i/>
          <w:sz w:val="26"/>
          <w:szCs w:val="26"/>
        </w:rPr>
        <w:t>циологи</w:t>
      </w:r>
      <w:proofErr w:type="spellEnd"/>
      <w:r w:rsidR="00B166BD">
        <w:rPr>
          <w:rFonts w:ascii="Arial" w:hAnsi="Arial" w:cs="Arial"/>
          <w:i/>
          <w:sz w:val="26"/>
          <w:szCs w:val="26"/>
          <w:lang w:val="uk-UA"/>
        </w:rPr>
        <w:t>я</w:t>
      </w:r>
      <w:r>
        <w:rPr>
          <w:rFonts w:ascii="Arial" w:hAnsi="Arial" w:cs="Arial"/>
          <w:i/>
          <w:sz w:val="26"/>
          <w:szCs w:val="26"/>
        </w:rPr>
        <w:t xml:space="preserve"> в З</w:t>
      </w:r>
      <w:r>
        <w:rPr>
          <w:rFonts w:ascii="Arial" w:hAnsi="Arial" w:cs="Arial"/>
          <w:i/>
          <w:sz w:val="26"/>
          <w:szCs w:val="26"/>
          <w:lang w:val="uk-UA"/>
        </w:rPr>
        <w:t>а</w:t>
      </w:r>
      <w:proofErr w:type="spellStart"/>
      <w:r>
        <w:rPr>
          <w:rFonts w:ascii="Arial" w:hAnsi="Arial" w:cs="Arial"/>
          <w:i/>
          <w:sz w:val="26"/>
          <w:szCs w:val="26"/>
        </w:rPr>
        <w:t>падной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Европе и США</w:t>
      </w:r>
      <w:r>
        <w:rPr>
          <w:rFonts w:ascii="Arial" w:hAnsi="Arial" w:cs="Arial"/>
          <w:sz w:val="26"/>
          <w:szCs w:val="26"/>
        </w:rPr>
        <w:t>: Учебник для вузов //</w:t>
      </w:r>
      <w:proofErr w:type="spellStart"/>
      <w:r>
        <w:rPr>
          <w:rFonts w:ascii="Arial" w:hAnsi="Arial" w:cs="Arial"/>
          <w:sz w:val="26"/>
          <w:szCs w:val="26"/>
        </w:rPr>
        <w:t>П.П.Гайденко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В.И.Добреньков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Л.Г.Ионин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Г.В.Осипов</w:t>
      </w:r>
      <w:proofErr w:type="spellEnd"/>
      <w:r>
        <w:rPr>
          <w:rFonts w:ascii="Arial" w:hAnsi="Arial" w:cs="Arial"/>
          <w:sz w:val="26"/>
          <w:szCs w:val="26"/>
        </w:rPr>
        <w:t xml:space="preserve"> и др. М.: Норма, Инфра – М.,1999.</w:t>
      </w:r>
      <w:r>
        <w:rPr>
          <w:rFonts w:ascii="Arial" w:hAnsi="Arial" w:cs="Arial"/>
          <w:sz w:val="26"/>
          <w:szCs w:val="26"/>
          <w:lang w:val="uk-UA"/>
        </w:rPr>
        <w:t>—576 с.</w:t>
      </w:r>
    </w:p>
    <w:p w:rsidR="00B31222" w:rsidRDefault="00B31222" w:rsidP="00B31222">
      <w:pPr>
        <w:tabs>
          <w:tab w:val="left" w:pos="90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Історія соціології від античності до початку XX ст</w:t>
      </w:r>
      <w:r>
        <w:rPr>
          <w:rFonts w:ascii="Arial" w:hAnsi="Arial" w:cs="Arial"/>
          <w:sz w:val="26"/>
          <w:szCs w:val="26"/>
          <w:lang w:val="uk-UA"/>
        </w:rPr>
        <w:t>. (За ред. В.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Захарченко</w:t>
      </w:r>
      <w:proofErr w:type="spellEnd"/>
      <w:r>
        <w:rPr>
          <w:rFonts w:ascii="Arial" w:hAnsi="Arial" w:cs="Arial"/>
          <w:sz w:val="26"/>
          <w:szCs w:val="26"/>
          <w:lang w:val="uk-UA"/>
        </w:rPr>
        <w:t>, О.І.Погорілого – К., Либідь, 1998.— 336 с.</w:t>
      </w:r>
    </w:p>
    <w:p w:rsidR="00B31222" w:rsidRDefault="00B31222" w:rsidP="00B31222">
      <w:pPr>
        <w:tabs>
          <w:tab w:val="left" w:pos="90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Култаєва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М.Д., Шеремет І.І.  Західноєвропейська теоретична соціологія ХХ століття. --Х.: ХНУ, 2003.</w:t>
      </w:r>
    </w:p>
    <w:p w:rsidR="00B31222" w:rsidRDefault="00B31222" w:rsidP="00B31222">
      <w:pPr>
        <w:tabs>
          <w:tab w:val="left" w:pos="90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pacing w:val="1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Култ</w:t>
      </w:r>
      <w:r>
        <w:rPr>
          <w:rFonts w:ascii="Arial" w:hAnsi="Arial" w:cs="Arial"/>
          <w:sz w:val="26"/>
          <w:szCs w:val="26"/>
        </w:rPr>
        <w:t>ыгин</w:t>
      </w:r>
      <w:proofErr w:type="spellEnd"/>
      <w:r>
        <w:rPr>
          <w:rFonts w:ascii="Arial" w:hAnsi="Arial" w:cs="Arial"/>
          <w:sz w:val="26"/>
          <w:szCs w:val="26"/>
        </w:rPr>
        <w:t xml:space="preserve"> В.П. Классическая  социология. -М.: Наука, 2000.</w:t>
      </w:r>
    </w:p>
    <w:p w:rsidR="00B31222" w:rsidRDefault="00B31222" w:rsidP="00B31222">
      <w:pPr>
        <w:tabs>
          <w:tab w:val="left" w:pos="900"/>
        </w:tabs>
        <w:suppressAutoHyphens w:val="0"/>
        <w:overflowPunct w:val="0"/>
        <w:autoSpaceDE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pacing w:val="1"/>
          <w:sz w:val="26"/>
          <w:szCs w:val="26"/>
          <w:lang w:val="uk-UA"/>
        </w:rPr>
        <w:t>Кутуєв</w:t>
      </w:r>
      <w:proofErr w:type="spellEnd"/>
      <w:r>
        <w:rPr>
          <w:rFonts w:ascii="Arial" w:hAnsi="Arial" w:cs="Arial"/>
          <w:i/>
          <w:spacing w:val="1"/>
          <w:sz w:val="26"/>
          <w:szCs w:val="26"/>
          <w:lang w:val="uk-UA"/>
        </w:rPr>
        <w:t xml:space="preserve"> П.</w:t>
      </w:r>
      <w:r>
        <w:rPr>
          <w:rFonts w:ascii="Arial" w:hAnsi="Arial" w:cs="Arial"/>
          <w:spacing w:val="1"/>
          <w:sz w:val="26"/>
          <w:szCs w:val="26"/>
          <w:lang w:val="uk-UA"/>
        </w:rPr>
        <w:t>Соціологія:історичні витоки та сучасні трансформації. /</w:t>
      </w:r>
      <w:r>
        <w:rPr>
          <w:rFonts w:ascii="Arial" w:hAnsi="Arial" w:cs="Arial"/>
          <w:sz w:val="26"/>
          <w:szCs w:val="26"/>
          <w:lang w:val="uk-UA"/>
        </w:rPr>
        <w:t xml:space="preserve">/Соціологія: </w:t>
      </w:r>
      <w:r>
        <w:rPr>
          <w:rFonts w:ascii="Arial" w:hAnsi="Arial" w:cs="Arial"/>
          <w:i/>
          <w:sz w:val="26"/>
          <w:szCs w:val="26"/>
          <w:lang w:val="uk-UA"/>
        </w:rPr>
        <w:t>теорія, методи, маркетинг</w:t>
      </w:r>
      <w:r>
        <w:rPr>
          <w:rFonts w:ascii="Arial" w:hAnsi="Arial" w:cs="Arial"/>
          <w:sz w:val="26"/>
          <w:szCs w:val="26"/>
          <w:lang w:val="uk-UA"/>
        </w:rPr>
        <w:t>. --№3.—2009—С.183--206</w:t>
      </w:r>
    </w:p>
    <w:p w:rsidR="00B31222" w:rsidRDefault="00B31222" w:rsidP="00B166BD">
      <w:pPr>
        <w:tabs>
          <w:tab w:val="left" w:pos="900"/>
        </w:tabs>
        <w:suppressAutoHyphens w:val="0"/>
        <w:overflowPunct w:val="0"/>
        <w:autoSpaceDE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Макеєв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С Огюст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Конт</w:t>
      </w:r>
      <w:proofErr w:type="spellEnd"/>
      <w:r>
        <w:rPr>
          <w:rFonts w:ascii="Arial" w:hAnsi="Arial" w:cs="Arial"/>
          <w:sz w:val="26"/>
          <w:szCs w:val="26"/>
          <w:lang w:val="uk-UA"/>
        </w:rPr>
        <w:t>: Біля витоків соціологічної уяви. //Соціологія: теорія,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методи.маркетинг</w:t>
      </w:r>
      <w:proofErr w:type="spellEnd"/>
      <w:r>
        <w:rPr>
          <w:rFonts w:ascii="Arial" w:hAnsi="Arial" w:cs="Arial"/>
          <w:sz w:val="26"/>
          <w:szCs w:val="26"/>
          <w:lang w:val="uk-UA"/>
        </w:rPr>
        <w:t>. - №2,2013. - С.184-198.</w:t>
      </w:r>
    </w:p>
    <w:p w:rsidR="00B31222" w:rsidRDefault="00B31222" w:rsidP="00B166BD">
      <w:pPr>
        <w:tabs>
          <w:tab w:val="left" w:pos="900"/>
        </w:tabs>
        <w:suppressAutoHyphens w:val="0"/>
        <w:overflowPunct w:val="0"/>
        <w:autoSpaceDE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- Є.В. Соціологія: навчальний посібник / Є.В.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та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ін.-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 :КНУБА, 2013.</w:t>
      </w:r>
    </w:p>
    <w:p w:rsidR="00B31222" w:rsidRDefault="00B31222" w:rsidP="00B166BD">
      <w:pPr>
        <w:tabs>
          <w:tab w:val="left" w:pos="900"/>
        </w:tabs>
        <w:suppressAutoHyphens w:val="0"/>
        <w:overflowPunct w:val="0"/>
        <w:autoSpaceDE w:val="0"/>
        <w:spacing w:line="288" w:lineRule="auto"/>
        <w:ind w:firstLine="709"/>
        <w:jc w:val="both"/>
        <w:rPr>
          <w:rFonts w:ascii="Arial" w:hAnsi="Arial" w:cs="Arial"/>
          <w:i/>
          <w:iCs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 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Піре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>н М.І. Загальна соціологія: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підруч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. для 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студ.вищ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навч.закл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>./М.І.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Пірен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>.--К.: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ДП”Видавничий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дім “Персонал”, 2014.-</w:t>
      </w:r>
    </w:p>
    <w:p w:rsidR="00B31222" w:rsidRDefault="00B31222" w:rsidP="00B31222">
      <w:pPr>
        <w:tabs>
          <w:tab w:val="left" w:pos="90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uk-UA"/>
        </w:rPr>
        <w:t>Примуш</w:t>
      </w:r>
      <w:proofErr w:type="spellEnd"/>
      <w:r>
        <w:rPr>
          <w:rFonts w:ascii="Arial" w:hAnsi="Arial" w:cs="Arial"/>
          <w:i/>
          <w:iCs/>
          <w:sz w:val="26"/>
          <w:szCs w:val="26"/>
          <w:lang w:val="uk-UA"/>
        </w:rPr>
        <w:t xml:space="preserve"> М.</w:t>
      </w:r>
      <w:r>
        <w:rPr>
          <w:rFonts w:ascii="Arial" w:hAnsi="Arial" w:cs="Arial"/>
          <w:i/>
          <w:sz w:val="26"/>
          <w:szCs w:val="26"/>
          <w:lang w:val="uk-UA"/>
        </w:rPr>
        <w:t>В.</w:t>
      </w:r>
      <w:r>
        <w:rPr>
          <w:rFonts w:ascii="Arial" w:hAnsi="Arial" w:cs="Arial"/>
          <w:sz w:val="26"/>
          <w:szCs w:val="26"/>
          <w:lang w:val="uk-UA"/>
        </w:rPr>
        <w:t xml:space="preserve">  Загальна соціологія. Навчальний посібник.—К.:  ВД 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„Професіонал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”, 2004. </w:t>
      </w:r>
    </w:p>
    <w:p w:rsidR="00B31222" w:rsidRDefault="00B31222" w:rsidP="00B31222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Савельєв Ю.  Соціологія  в пошуках сутності сучасності: систематизація теорій суспільства модерну і модернізації  //Соціологія :теорія,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методи.маркетинг</w:t>
      </w:r>
      <w:proofErr w:type="spellEnd"/>
      <w:r>
        <w:rPr>
          <w:rFonts w:ascii="Arial" w:hAnsi="Arial" w:cs="Arial"/>
          <w:sz w:val="26"/>
          <w:szCs w:val="26"/>
          <w:lang w:val="uk-UA"/>
        </w:rPr>
        <w:t>. - №3,2012. -С.45-67.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Сірий Є.В.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Соціологія: загальна теорія, історія розвитку, спеціальні та галузеві теорії /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Атіка</w:t>
      </w:r>
      <w:proofErr w:type="spellEnd"/>
      <w:r>
        <w:rPr>
          <w:rFonts w:ascii="Arial" w:hAnsi="Arial" w:cs="Arial"/>
          <w:sz w:val="26"/>
          <w:szCs w:val="26"/>
          <w:lang w:val="uk-UA"/>
        </w:rPr>
        <w:t>, 2004.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Соро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кин П.А.</w:t>
      </w:r>
      <w:r>
        <w:rPr>
          <w:rFonts w:ascii="Arial" w:hAnsi="Arial" w:cs="Arial"/>
          <w:sz w:val="26"/>
          <w:szCs w:val="26"/>
          <w:lang w:val="uk-UA"/>
        </w:rPr>
        <w:t>Человек.Цивилизация.Общество.М</w:t>
      </w:r>
      <w:proofErr w:type="spellEnd"/>
      <w:r>
        <w:rPr>
          <w:rFonts w:ascii="Arial" w:hAnsi="Arial" w:cs="Arial"/>
          <w:sz w:val="26"/>
          <w:szCs w:val="26"/>
          <w:lang w:val="uk-UA"/>
        </w:rPr>
        <w:t>.: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Политиздат</w:t>
      </w:r>
      <w:proofErr w:type="spellEnd"/>
      <w:r>
        <w:rPr>
          <w:rFonts w:ascii="Arial" w:hAnsi="Arial" w:cs="Arial"/>
          <w:sz w:val="26"/>
          <w:szCs w:val="26"/>
          <w:lang w:val="uk-UA"/>
        </w:rPr>
        <w:t>,1992.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Соціологічна думка України</w:t>
      </w:r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>. посібник (М.В.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Захарченко</w:t>
      </w:r>
      <w:proofErr w:type="spellEnd"/>
      <w:r>
        <w:rPr>
          <w:rFonts w:ascii="Arial" w:hAnsi="Arial" w:cs="Arial"/>
          <w:sz w:val="26"/>
          <w:szCs w:val="26"/>
          <w:lang w:val="uk-UA"/>
        </w:rPr>
        <w:t>, В.Ф.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Бурлачук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М.О. Молчанов та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ін.-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Заповіт, 1996.—424 с.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Соціологія.</w:t>
      </w:r>
      <w:r>
        <w:rPr>
          <w:rFonts w:ascii="Arial" w:hAnsi="Arial" w:cs="Arial"/>
          <w:sz w:val="26"/>
          <w:szCs w:val="26"/>
          <w:lang w:val="uk-UA"/>
        </w:rPr>
        <w:t xml:space="preserve"> Підручник / За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заг</w:t>
      </w:r>
      <w:proofErr w:type="spellEnd"/>
      <w:r>
        <w:rPr>
          <w:rFonts w:ascii="Arial" w:hAnsi="Arial" w:cs="Arial"/>
          <w:sz w:val="26"/>
          <w:szCs w:val="26"/>
          <w:lang w:val="uk-UA"/>
        </w:rPr>
        <w:t>. ред. В.П.Андрущенка, М.І.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Горлача.-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Київ-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Харків -1998.— 624 с.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Соціологічна теорія: традиції та сучасність: Посібник/ За ред. А.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Ручки.-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Ін-т соціології НАН України, 2007.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 xml:space="preserve">Соціологія. </w:t>
      </w:r>
      <w:r>
        <w:rPr>
          <w:rFonts w:ascii="Arial" w:hAnsi="Arial" w:cs="Arial"/>
          <w:sz w:val="26"/>
          <w:szCs w:val="26"/>
          <w:lang w:val="uk-UA"/>
        </w:rPr>
        <w:t xml:space="preserve">Посібник. /За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В.Г.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Городяненка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-- К.: ВЦ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„Академія</w:t>
      </w:r>
      <w:proofErr w:type="spellEnd"/>
      <w:r>
        <w:rPr>
          <w:rFonts w:ascii="Arial" w:hAnsi="Arial" w:cs="Arial"/>
          <w:sz w:val="26"/>
          <w:szCs w:val="26"/>
          <w:lang w:val="uk-UA"/>
        </w:rPr>
        <w:t>”, 2008.— С. 63-115.</w:t>
      </w:r>
    </w:p>
    <w:p w:rsidR="00B31222" w:rsidRDefault="00B31222" w:rsidP="00B31222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lastRenderedPageBreak/>
        <w:t>Соціологія: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підруч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вищ.навч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закл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/ [В.І.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Волович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М.І.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Горлач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В.Г. Кремень та ін.] -- [ 6-те вид.].—К.: Центр учбової </w:t>
      </w:r>
      <w:r>
        <w:rPr>
          <w:rFonts w:ascii="Arial" w:hAnsi="Arial" w:cs="Arial"/>
          <w:sz w:val="26"/>
          <w:szCs w:val="26"/>
          <w:lang w:val="uk-UA"/>
        </w:rPr>
        <w:tab/>
        <w:t>літератури, 2009.— С. 95-226.</w:t>
      </w:r>
    </w:p>
    <w:p w:rsidR="00B31222" w:rsidRDefault="00B31222" w:rsidP="00B31222">
      <w:pPr>
        <w:suppressAutoHyphens w:val="0"/>
        <w:overflowPunct w:val="0"/>
        <w:autoSpaceDE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Соціологія:</w:t>
      </w:r>
      <w:r>
        <w:rPr>
          <w:rFonts w:ascii="Arial" w:hAnsi="Arial" w:cs="Arial"/>
          <w:sz w:val="26"/>
          <w:szCs w:val="26"/>
          <w:lang w:val="uk-UA"/>
        </w:rPr>
        <w:t xml:space="preserve"> Підручник /За ред. док. соц. наук, проф. В.М. Пічі.—4-те видання,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виправлене.—Львів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„Магнолія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2006”, 2008.</w:t>
      </w:r>
    </w:p>
    <w:p w:rsidR="00B31222" w:rsidRDefault="00B31222" w:rsidP="00B31222">
      <w:pPr>
        <w:suppressAutoHyphens w:val="0"/>
        <w:overflowPunct w:val="0"/>
        <w:autoSpaceDE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Соціологія: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Навч.посіб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./ </w:t>
      </w:r>
      <w:r>
        <w:rPr>
          <w:rFonts w:ascii="Arial" w:hAnsi="Arial" w:cs="Arial"/>
          <w:sz w:val="26"/>
          <w:szCs w:val="26"/>
        </w:rPr>
        <w:t xml:space="preserve">За ред. </w:t>
      </w:r>
      <w:proofErr w:type="spellStart"/>
      <w:r>
        <w:rPr>
          <w:rFonts w:ascii="Arial" w:hAnsi="Arial" w:cs="Arial"/>
          <w:sz w:val="26"/>
          <w:szCs w:val="26"/>
        </w:rPr>
        <w:t>С.О.Мак</w:t>
      </w:r>
      <w:proofErr w:type="spellEnd"/>
      <w:r>
        <w:rPr>
          <w:rFonts w:ascii="Arial" w:hAnsi="Arial" w:cs="Arial"/>
          <w:sz w:val="26"/>
          <w:szCs w:val="26"/>
          <w:lang w:val="uk-UA"/>
        </w:rPr>
        <w:t>еєва.-4-те вид.</w:t>
      </w:r>
      <w:proofErr w:type="gramStart"/>
      <w:r>
        <w:rPr>
          <w:rFonts w:ascii="Arial" w:hAnsi="Arial" w:cs="Arial"/>
          <w:sz w:val="26"/>
          <w:szCs w:val="26"/>
          <w:lang w:val="uk-UA"/>
        </w:rPr>
        <w:t>,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</w:t>
      </w:r>
      <w:proofErr w:type="gramEnd"/>
      <w:r>
        <w:rPr>
          <w:rFonts w:ascii="Arial" w:hAnsi="Arial" w:cs="Arial"/>
          <w:sz w:val="26"/>
          <w:szCs w:val="26"/>
          <w:lang w:val="uk-UA"/>
        </w:rPr>
        <w:t>ерероб.і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доп.-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К.:Т-во “Знання”, КОО.,2008. </w:t>
      </w:r>
    </w:p>
    <w:p w:rsidR="00B31222" w:rsidRDefault="00B31222" w:rsidP="00B31222">
      <w:pPr>
        <w:suppressAutoHyphens w:val="0"/>
        <w:overflowPunct w:val="0"/>
        <w:autoSpaceDE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Танчер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В.</w:t>
      </w:r>
      <w:r>
        <w:rPr>
          <w:rFonts w:ascii="Arial" w:hAnsi="Arial" w:cs="Arial"/>
          <w:sz w:val="26"/>
          <w:szCs w:val="26"/>
          <w:lang w:val="uk-UA"/>
        </w:rPr>
        <w:t xml:space="preserve"> Сучасна європейська соціологічна думка: орієнтири та тенденції.//Соціологія: </w:t>
      </w:r>
      <w:r>
        <w:rPr>
          <w:rFonts w:ascii="Arial" w:hAnsi="Arial" w:cs="Arial"/>
          <w:i/>
          <w:sz w:val="26"/>
          <w:szCs w:val="26"/>
          <w:lang w:val="uk-UA"/>
        </w:rPr>
        <w:t>теорія, методи, маркетинг</w:t>
      </w:r>
      <w:r>
        <w:rPr>
          <w:rFonts w:ascii="Arial" w:hAnsi="Arial" w:cs="Arial"/>
          <w:sz w:val="26"/>
          <w:szCs w:val="26"/>
          <w:lang w:val="uk-UA"/>
        </w:rPr>
        <w:t>. --№2.—2009—</w:t>
      </w:r>
      <w:r>
        <w:rPr>
          <w:rFonts w:ascii="Arial" w:hAnsi="Arial" w:cs="Arial"/>
          <w:sz w:val="26"/>
          <w:szCs w:val="26"/>
          <w:lang w:val="uk-UA"/>
        </w:rPr>
        <w:tab/>
        <w:t xml:space="preserve">С.210-212. </w:t>
      </w:r>
    </w:p>
    <w:p w:rsidR="00B31222" w:rsidRDefault="00B31222" w:rsidP="00B31222">
      <w:pPr>
        <w:suppressAutoHyphens w:val="0"/>
        <w:overflowPunct w:val="0"/>
        <w:autoSpaceDE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Танчин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І.В. </w:t>
      </w:r>
      <w:r>
        <w:rPr>
          <w:rFonts w:ascii="Arial" w:hAnsi="Arial" w:cs="Arial"/>
          <w:sz w:val="26"/>
          <w:szCs w:val="26"/>
          <w:lang w:val="uk-UA"/>
        </w:rPr>
        <w:t xml:space="preserve">Соціологія: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посіб.—2-ге вид., перероб. 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доп</w:t>
      </w:r>
      <w:proofErr w:type="spellEnd"/>
      <w:r>
        <w:rPr>
          <w:rFonts w:ascii="Arial" w:hAnsi="Arial" w:cs="Arial"/>
          <w:sz w:val="26"/>
          <w:szCs w:val="26"/>
          <w:lang w:val="uk-UA"/>
        </w:rPr>
        <w:t>. –К.: Знання, 2007.</w:t>
      </w:r>
    </w:p>
    <w:p w:rsidR="00B31222" w:rsidRDefault="00B31222" w:rsidP="00B31222">
      <w:pPr>
        <w:widowControl w:val="0"/>
        <w:shd w:val="clear" w:color="auto" w:fill="FFFFFF"/>
        <w:suppressAutoHyphens w:val="0"/>
        <w:autoSpaceDE w:val="0"/>
        <w:spacing w:line="288" w:lineRule="auto"/>
        <w:ind w:firstLine="709"/>
        <w:jc w:val="both"/>
        <w:rPr>
          <w:rFonts w:ascii="Arial" w:hAnsi="Arial" w:cs="Arial"/>
          <w:spacing w:val="1"/>
          <w:sz w:val="26"/>
          <w:szCs w:val="26"/>
        </w:rPr>
      </w:pPr>
      <w:proofErr w:type="spellStart"/>
      <w:r>
        <w:rPr>
          <w:rFonts w:ascii="Arial" w:hAnsi="Arial" w:cs="Arial"/>
          <w:spacing w:val="1"/>
          <w:sz w:val="26"/>
          <w:szCs w:val="26"/>
          <w:lang w:val="uk-UA"/>
        </w:rPr>
        <w:t>Макеев</w:t>
      </w:r>
      <w:proofErr w:type="spellEnd"/>
      <w:r>
        <w:rPr>
          <w:rFonts w:ascii="Arial" w:hAnsi="Arial" w:cs="Arial"/>
          <w:spacing w:val="1"/>
          <w:sz w:val="26"/>
          <w:szCs w:val="26"/>
          <w:lang w:val="uk-UA"/>
        </w:rPr>
        <w:t xml:space="preserve"> С. </w:t>
      </w:r>
      <w:proofErr w:type="spellStart"/>
      <w:r>
        <w:rPr>
          <w:rFonts w:ascii="Arial" w:hAnsi="Arial" w:cs="Arial"/>
          <w:spacing w:val="1"/>
          <w:sz w:val="26"/>
          <w:szCs w:val="26"/>
          <w:lang w:val="uk-UA"/>
        </w:rPr>
        <w:t>Соц</w:t>
      </w:r>
      <w:r>
        <w:rPr>
          <w:rFonts w:ascii="Arial" w:hAnsi="Arial" w:cs="Arial"/>
          <w:spacing w:val="1"/>
          <w:sz w:val="26"/>
          <w:szCs w:val="26"/>
        </w:rPr>
        <w:t>иальные</w:t>
      </w:r>
      <w:proofErr w:type="spellEnd"/>
      <w:r>
        <w:rPr>
          <w:rFonts w:ascii="Arial" w:hAnsi="Arial" w:cs="Arial"/>
          <w:spacing w:val="1"/>
          <w:sz w:val="26"/>
          <w:szCs w:val="26"/>
        </w:rPr>
        <w:t xml:space="preserve"> институты: классические трактовки и современные подходы к изучению// Социология: </w:t>
      </w:r>
      <w:proofErr w:type="spellStart"/>
      <w:r>
        <w:rPr>
          <w:rFonts w:ascii="Arial" w:hAnsi="Arial" w:cs="Arial"/>
          <w:spacing w:val="1"/>
          <w:sz w:val="26"/>
          <w:szCs w:val="26"/>
        </w:rPr>
        <w:t>теория,методы</w:t>
      </w:r>
      <w:proofErr w:type="spellEnd"/>
      <w:r>
        <w:rPr>
          <w:rFonts w:ascii="Arial" w:hAnsi="Arial" w:cs="Arial"/>
          <w:spacing w:val="1"/>
          <w:sz w:val="26"/>
          <w:szCs w:val="26"/>
        </w:rPr>
        <w:t xml:space="preserve">, маркетинг.- 2003.-№4.-С.5-20.                                                          </w:t>
      </w:r>
    </w:p>
    <w:p w:rsidR="00B31222" w:rsidRDefault="00B31222" w:rsidP="00B166BD">
      <w:pPr>
        <w:widowControl w:val="0"/>
        <w:shd w:val="clear" w:color="auto" w:fill="FFFFFF"/>
        <w:suppressAutoHyphens w:val="0"/>
        <w:autoSpaceDE w:val="0"/>
        <w:spacing w:line="288" w:lineRule="auto"/>
        <w:ind w:firstLine="709"/>
        <w:jc w:val="both"/>
        <w:rPr>
          <w:rFonts w:ascii="Arial" w:hAnsi="Arial" w:cs="Arial"/>
          <w:spacing w:val="1"/>
          <w:sz w:val="26"/>
          <w:szCs w:val="26"/>
          <w:lang w:val="uk-UA"/>
        </w:rPr>
      </w:pPr>
      <w:proofErr w:type="spellStart"/>
      <w:r>
        <w:rPr>
          <w:rFonts w:ascii="Arial" w:hAnsi="Arial" w:cs="Arial"/>
          <w:spacing w:val="1"/>
          <w:sz w:val="26"/>
          <w:szCs w:val="26"/>
        </w:rPr>
        <w:t>Норт</w:t>
      </w:r>
      <w:proofErr w:type="spellEnd"/>
      <w:r>
        <w:rPr>
          <w:rFonts w:ascii="Arial" w:hAnsi="Arial" w:cs="Arial"/>
          <w:spacing w:val="1"/>
          <w:sz w:val="26"/>
          <w:szCs w:val="26"/>
        </w:rPr>
        <w:t xml:space="preserve"> Д. </w:t>
      </w:r>
      <w:r>
        <w:rPr>
          <w:rFonts w:ascii="Arial" w:hAnsi="Arial" w:cs="Arial"/>
          <w:spacing w:val="1"/>
          <w:sz w:val="26"/>
          <w:szCs w:val="26"/>
          <w:lang w:val="uk-UA"/>
        </w:rPr>
        <w:t>Інституції, інституційна змі</w:t>
      </w:r>
      <w:proofErr w:type="gramStart"/>
      <w:r>
        <w:rPr>
          <w:rFonts w:ascii="Arial" w:hAnsi="Arial" w:cs="Arial"/>
          <w:spacing w:val="1"/>
          <w:sz w:val="26"/>
          <w:szCs w:val="26"/>
          <w:lang w:val="uk-UA"/>
        </w:rPr>
        <w:t>на</w:t>
      </w:r>
      <w:proofErr w:type="gramEnd"/>
      <w:r>
        <w:rPr>
          <w:rFonts w:ascii="Arial" w:hAnsi="Arial" w:cs="Arial"/>
          <w:spacing w:val="1"/>
          <w:sz w:val="26"/>
          <w:szCs w:val="26"/>
          <w:lang w:val="uk-UA"/>
        </w:rPr>
        <w:t xml:space="preserve"> та функціонування економіки.-К.:Основи, 2000</w:t>
      </w:r>
    </w:p>
    <w:p w:rsidR="00B31222" w:rsidRDefault="00B31222" w:rsidP="00B166BD">
      <w:pPr>
        <w:widowControl w:val="0"/>
        <w:shd w:val="clear" w:color="auto" w:fill="FFFFFF"/>
        <w:suppressAutoHyphens w:val="0"/>
        <w:autoSpaceDE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Радугин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А.А., 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Радугин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К.А.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Курс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лекций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. – М.,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Владос</w:t>
      </w:r>
      <w:proofErr w:type="spellEnd"/>
      <w:r>
        <w:rPr>
          <w:rFonts w:ascii="Arial" w:hAnsi="Arial" w:cs="Arial"/>
          <w:sz w:val="26"/>
          <w:szCs w:val="26"/>
          <w:lang w:val="uk-UA"/>
        </w:rPr>
        <w:t>, 1995.—С. 119-142.</w:t>
      </w:r>
    </w:p>
    <w:p w:rsidR="00B31222" w:rsidRDefault="00B31222" w:rsidP="00B166BD">
      <w:pPr>
        <w:widowControl w:val="0"/>
        <w:shd w:val="clear" w:color="auto" w:fill="FFFFFF"/>
        <w:suppressAutoHyphens w:val="0"/>
        <w:autoSpaceDE w:val="0"/>
        <w:spacing w:line="288" w:lineRule="auto"/>
        <w:ind w:firstLine="709"/>
        <w:jc w:val="both"/>
        <w:rPr>
          <w:rFonts w:ascii="Arial" w:hAnsi="Arial" w:cs="Arial"/>
          <w:i/>
          <w:spacing w:val="1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pacing w:val="1"/>
          <w:sz w:val="26"/>
          <w:szCs w:val="26"/>
          <w:lang w:val="uk-UA"/>
        </w:rPr>
        <w:t>Смелзер</w:t>
      </w:r>
      <w:proofErr w:type="spellEnd"/>
      <w:r>
        <w:rPr>
          <w:rFonts w:ascii="Arial" w:hAnsi="Arial" w:cs="Arial"/>
          <w:i/>
          <w:spacing w:val="1"/>
          <w:sz w:val="26"/>
          <w:szCs w:val="26"/>
          <w:lang w:val="uk-UA"/>
        </w:rPr>
        <w:t xml:space="preserve"> Н.</w:t>
      </w:r>
      <w:r>
        <w:rPr>
          <w:rFonts w:ascii="Arial" w:hAnsi="Arial" w:cs="Arial"/>
          <w:spacing w:val="1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pacing w:val="1"/>
          <w:sz w:val="26"/>
          <w:szCs w:val="26"/>
          <w:lang w:val="uk-UA"/>
        </w:rPr>
        <w:t>Социология</w:t>
      </w:r>
      <w:proofErr w:type="spellEnd"/>
      <w:r>
        <w:rPr>
          <w:rFonts w:ascii="Arial" w:hAnsi="Arial" w:cs="Arial"/>
          <w:spacing w:val="1"/>
          <w:sz w:val="26"/>
          <w:szCs w:val="26"/>
          <w:lang w:val="uk-UA"/>
        </w:rPr>
        <w:t xml:space="preserve">. - М.: </w:t>
      </w:r>
      <w:proofErr w:type="spellStart"/>
      <w:r>
        <w:rPr>
          <w:rFonts w:ascii="Arial" w:hAnsi="Arial" w:cs="Arial"/>
          <w:spacing w:val="1"/>
          <w:sz w:val="26"/>
          <w:szCs w:val="26"/>
          <w:lang w:val="uk-UA"/>
        </w:rPr>
        <w:t>Феникс</w:t>
      </w:r>
      <w:proofErr w:type="spellEnd"/>
      <w:r>
        <w:rPr>
          <w:rFonts w:ascii="Arial" w:hAnsi="Arial" w:cs="Arial"/>
          <w:spacing w:val="1"/>
          <w:sz w:val="26"/>
          <w:szCs w:val="26"/>
          <w:lang w:val="uk-UA"/>
        </w:rPr>
        <w:t>, 1998.</w:t>
      </w:r>
      <w:r>
        <w:rPr>
          <w:rFonts w:ascii="Arial" w:hAnsi="Arial" w:cs="Arial"/>
          <w:spacing w:val="-12"/>
          <w:sz w:val="26"/>
          <w:szCs w:val="26"/>
          <w:lang w:val="uk-UA"/>
        </w:rPr>
        <w:t xml:space="preserve"> –687с.                                                     </w:t>
      </w:r>
    </w:p>
    <w:p w:rsidR="00B31222" w:rsidRDefault="00B31222" w:rsidP="00B166BD">
      <w:pPr>
        <w:widowControl w:val="0"/>
        <w:shd w:val="clear" w:color="auto" w:fill="FFFFFF"/>
        <w:suppressAutoHyphens w:val="0"/>
        <w:autoSpaceDE w:val="0"/>
        <w:spacing w:line="288" w:lineRule="auto"/>
        <w:ind w:firstLine="709"/>
        <w:jc w:val="both"/>
        <w:rPr>
          <w:rFonts w:ascii="Arial" w:hAnsi="Arial" w:cs="Arial"/>
          <w:i/>
          <w:spacing w:val="1"/>
          <w:sz w:val="26"/>
          <w:szCs w:val="26"/>
          <w:lang w:val="uk-UA"/>
        </w:rPr>
      </w:pPr>
      <w:r>
        <w:rPr>
          <w:rFonts w:ascii="Arial" w:hAnsi="Arial" w:cs="Arial"/>
          <w:i/>
          <w:spacing w:val="1"/>
          <w:sz w:val="26"/>
          <w:szCs w:val="26"/>
        </w:rPr>
        <w:t>Социальные институты и процессы</w:t>
      </w:r>
      <w:r>
        <w:rPr>
          <w:rFonts w:ascii="Arial" w:hAnsi="Arial" w:cs="Arial"/>
          <w:spacing w:val="1"/>
          <w:sz w:val="26"/>
          <w:szCs w:val="26"/>
        </w:rPr>
        <w:t>. М.: Инфра. М., 2000.</w:t>
      </w:r>
    </w:p>
    <w:p w:rsidR="00B31222" w:rsidRDefault="00B31222" w:rsidP="00B166BD">
      <w:pPr>
        <w:shd w:val="clear" w:color="auto" w:fill="FFFFFF"/>
        <w:tabs>
          <w:tab w:val="left" w:pos="180"/>
          <w:tab w:val="left" w:pos="900"/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iCs/>
          <w:spacing w:val="-5"/>
          <w:sz w:val="26"/>
          <w:szCs w:val="26"/>
          <w:lang w:val="uk-UA"/>
        </w:rPr>
      </w:pPr>
      <w:r>
        <w:rPr>
          <w:rFonts w:ascii="Arial" w:hAnsi="Arial" w:cs="Arial"/>
          <w:i/>
          <w:iCs/>
          <w:spacing w:val="-5"/>
          <w:sz w:val="26"/>
          <w:szCs w:val="26"/>
          <w:lang w:val="uk-UA"/>
        </w:rPr>
        <w:t xml:space="preserve">Соціологія: </w:t>
      </w:r>
      <w:r>
        <w:rPr>
          <w:rFonts w:ascii="Arial" w:hAnsi="Arial" w:cs="Arial"/>
          <w:spacing w:val="-5"/>
          <w:sz w:val="26"/>
          <w:szCs w:val="26"/>
          <w:lang w:val="uk-UA"/>
        </w:rPr>
        <w:t xml:space="preserve">Підручник /Н. П. Осипова, В.Д. </w:t>
      </w:r>
      <w:proofErr w:type="spellStart"/>
      <w:r>
        <w:rPr>
          <w:rFonts w:ascii="Arial" w:hAnsi="Arial" w:cs="Arial"/>
          <w:spacing w:val="-5"/>
          <w:sz w:val="26"/>
          <w:szCs w:val="26"/>
          <w:lang w:val="uk-UA"/>
        </w:rPr>
        <w:t>Воднік</w:t>
      </w:r>
      <w:proofErr w:type="spellEnd"/>
      <w:r>
        <w:rPr>
          <w:rFonts w:ascii="Arial" w:hAnsi="Arial" w:cs="Arial"/>
          <w:spacing w:val="-5"/>
          <w:sz w:val="26"/>
          <w:szCs w:val="26"/>
          <w:lang w:val="uk-UA"/>
        </w:rPr>
        <w:t xml:space="preserve">, Г.П. Клімова та ін., За ред.. Н.П. </w:t>
      </w:r>
      <w:proofErr w:type="spellStart"/>
      <w:r>
        <w:rPr>
          <w:rFonts w:ascii="Arial" w:hAnsi="Arial" w:cs="Arial"/>
          <w:spacing w:val="-5"/>
          <w:sz w:val="26"/>
          <w:szCs w:val="26"/>
          <w:lang w:val="uk-UA"/>
        </w:rPr>
        <w:t>Остпової</w:t>
      </w:r>
      <w:proofErr w:type="spellEnd"/>
      <w:r>
        <w:rPr>
          <w:rFonts w:ascii="Arial" w:hAnsi="Arial" w:cs="Arial"/>
          <w:spacing w:val="-5"/>
          <w:sz w:val="26"/>
          <w:szCs w:val="26"/>
          <w:lang w:val="uk-UA"/>
        </w:rPr>
        <w:t xml:space="preserve">. </w:t>
      </w:r>
      <w:r>
        <w:rPr>
          <w:rFonts w:ascii="Arial" w:hAnsi="Arial" w:cs="Arial"/>
          <w:spacing w:val="-1"/>
          <w:sz w:val="26"/>
          <w:szCs w:val="26"/>
          <w:lang w:val="uk-UA"/>
        </w:rPr>
        <w:t>--К.</w:t>
      </w:r>
      <w:r>
        <w:rPr>
          <w:rFonts w:ascii="Arial" w:hAnsi="Arial" w:cs="Arial"/>
          <w:spacing w:val="-5"/>
          <w:sz w:val="26"/>
          <w:szCs w:val="26"/>
          <w:lang w:val="uk-UA"/>
        </w:rPr>
        <w:t xml:space="preserve">:  </w:t>
      </w:r>
      <w:proofErr w:type="spellStart"/>
      <w:r>
        <w:rPr>
          <w:rFonts w:ascii="Arial" w:hAnsi="Arial" w:cs="Arial"/>
          <w:spacing w:val="-5"/>
          <w:sz w:val="26"/>
          <w:szCs w:val="26"/>
          <w:lang w:val="uk-UA"/>
        </w:rPr>
        <w:t>Юрінком</w:t>
      </w:r>
      <w:proofErr w:type="spellEnd"/>
      <w:r>
        <w:rPr>
          <w:rFonts w:ascii="Arial" w:hAnsi="Arial" w:cs="Arial"/>
          <w:spacing w:val="-5"/>
          <w:sz w:val="26"/>
          <w:szCs w:val="26"/>
          <w:lang w:val="uk-UA"/>
        </w:rPr>
        <w:t xml:space="preserve"> Інтер, 2003</w:t>
      </w:r>
      <w:r>
        <w:rPr>
          <w:rFonts w:ascii="Arial" w:hAnsi="Arial" w:cs="Arial"/>
          <w:spacing w:val="-1"/>
          <w:sz w:val="26"/>
          <w:szCs w:val="26"/>
          <w:lang w:val="uk-UA"/>
        </w:rPr>
        <w:t>.—С. 67-100.</w:t>
      </w:r>
    </w:p>
    <w:p w:rsidR="00B31222" w:rsidRDefault="00B31222" w:rsidP="00B166BD">
      <w:pPr>
        <w:shd w:val="clear" w:color="auto" w:fill="FFFFFF"/>
        <w:tabs>
          <w:tab w:val="left" w:pos="180"/>
          <w:tab w:val="left" w:pos="900"/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Соціологія: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Учебное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пособие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/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ред.. П.С.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Емшина</w:t>
      </w:r>
      <w:proofErr w:type="spellEnd"/>
      <w:r>
        <w:rPr>
          <w:rFonts w:ascii="Arial" w:hAnsi="Arial" w:cs="Arial"/>
          <w:sz w:val="26"/>
          <w:szCs w:val="26"/>
          <w:lang w:val="uk-UA"/>
        </w:rPr>
        <w:t>, Д.З.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Мутагирова</w:t>
      </w:r>
      <w:proofErr w:type="spellEnd"/>
      <w:r>
        <w:rPr>
          <w:rFonts w:ascii="Arial" w:hAnsi="Arial" w:cs="Arial"/>
          <w:sz w:val="26"/>
          <w:szCs w:val="26"/>
          <w:lang w:val="uk-UA"/>
        </w:rPr>
        <w:t>, Н.Г.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Скворцова.—СПБ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Питер</w:t>
      </w:r>
      <w:proofErr w:type="spellEnd"/>
      <w:r>
        <w:rPr>
          <w:rFonts w:ascii="Arial" w:hAnsi="Arial" w:cs="Arial"/>
          <w:sz w:val="26"/>
          <w:szCs w:val="26"/>
          <w:lang w:val="uk-UA"/>
        </w:rPr>
        <w:t>, 2004.</w:t>
      </w:r>
    </w:p>
    <w:p w:rsidR="00B31222" w:rsidRDefault="00B31222" w:rsidP="00B166BD">
      <w:pPr>
        <w:shd w:val="clear" w:color="auto" w:fill="FFFFFF"/>
        <w:tabs>
          <w:tab w:val="left" w:pos="180"/>
          <w:tab w:val="left" w:pos="900"/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iCs/>
          <w:spacing w:val="-5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Фролов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С.С.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учебнник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высших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учебных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заведений, 2-е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изд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переработанное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дополненное-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М.: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Издательская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корпорация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„Логос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”, 1997. </w:t>
      </w:r>
    </w:p>
    <w:p w:rsidR="00B31222" w:rsidRDefault="00B31222" w:rsidP="00B166BD">
      <w:pPr>
        <w:shd w:val="clear" w:color="auto" w:fill="FFFFFF"/>
        <w:tabs>
          <w:tab w:val="left" w:pos="180"/>
          <w:tab w:val="left" w:pos="900"/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pacing w:val="-1"/>
          <w:sz w:val="26"/>
          <w:szCs w:val="26"/>
          <w:lang w:val="uk-UA"/>
        </w:rPr>
      </w:pPr>
      <w:r>
        <w:rPr>
          <w:rFonts w:ascii="Arial" w:hAnsi="Arial" w:cs="Arial"/>
          <w:i/>
          <w:iCs/>
          <w:spacing w:val="-10"/>
          <w:sz w:val="26"/>
          <w:szCs w:val="26"/>
          <w:lang w:val="uk-UA"/>
        </w:rPr>
        <w:t>Юрій М.</w:t>
      </w:r>
      <w:r>
        <w:rPr>
          <w:rFonts w:ascii="Arial" w:hAnsi="Arial" w:cs="Arial"/>
          <w:i/>
          <w:sz w:val="26"/>
          <w:szCs w:val="26"/>
          <w:lang w:val="uk-UA"/>
        </w:rPr>
        <w:t>Ф.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Соціологія: Підручник.—К.: Кондор, 2009.</w:t>
      </w:r>
    </w:p>
    <w:p w:rsidR="00B31222" w:rsidRDefault="00B31222" w:rsidP="00B166BD">
      <w:pPr>
        <w:shd w:val="clear" w:color="auto" w:fill="FFFFFF"/>
        <w:tabs>
          <w:tab w:val="left" w:pos="180"/>
          <w:tab w:val="left" w:pos="900"/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pacing w:val="1"/>
          <w:sz w:val="26"/>
          <w:szCs w:val="26"/>
          <w:lang w:val="uk-UA"/>
        </w:rPr>
      </w:pPr>
      <w:proofErr w:type="spellStart"/>
      <w:r>
        <w:rPr>
          <w:rFonts w:ascii="Arial" w:hAnsi="Arial" w:cs="Arial"/>
          <w:spacing w:val="-1"/>
          <w:sz w:val="26"/>
          <w:szCs w:val="26"/>
        </w:rPr>
        <w:t>Чернецкий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 Ю. Современный </w:t>
      </w:r>
      <w:proofErr w:type="spellStart"/>
      <w:r>
        <w:rPr>
          <w:rFonts w:ascii="Arial" w:hAnsi="Arial" w:cs="Arial"/>
          <w:spacing w:val="-1"/>
          <w:sz w:val="26"/>
          <w:szCs w:val="26"/>
        </w:rPr>
        <w:t>институционализм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 как направление социологического теоретизирования //Социология: </w:t>
      </w:r>
      <w:proofErr w:type="spellStart"/>
      <w:r>
        <w:rPr>
          <w:rFonts w:ascii="Arial" w:hAnsi="Arial" w:cs="Arial"/>
          <w:spacing w:val="-1"/>
          <w:sz w:val="26"/>
          <w:szCs w:val="26"/>
        </w:rPr>
        <w:t>теория</w:t>
      </w:r>
      <w:proofErr w:type="gramStart"/>
      <w:r>
        <w:rPr>
          <w:rFonts w:ascii="Arial" w:hAnsi="Arial" w:cs="Arial"/>
          <w:spacing w:val="-1"/>
          <w:sz w:val="26"/>
          <w:szCs w:val="26"/>
        </w:rPr>
        <w:t>,м</w:t>
      </w:r>
      <w:proofErr w:type="gramEnd"/>
      <w:r>
        <w:rPr>
          <w:rFonts w:ascii="Arial" w:hAnsi="Arial" w:cs="Arial"/>
          <w:spacing w:val="-1"/>
          <w:sz w:val="26"/>
          <w:szCs w:val="26"/>
        </w:rPr>
        <w:t>етоды,маркетинг</w:t>
      </w:r>
      <w:proofErr w:type="spellEnd"/>
      <w:r>
        <w:rPr>
          <w:rFonts w:ascii="Arial" w:hAnsi="Arial" w:cs="Arial"/>
          <w:spacing w:val="-1"/>
          <w:sz w:val="26"/>
          <w:szCs w:val="26"/>
        </w:rPr>
        <w:t>.- №2</w:t>
      </w:r>
      <w:r>
        <w:rPr>
          <w:rFonts w:ascii="Arial" w:hAnsi="Arial" w:cs="Arial"/>
          <w:spacing w:val="-1"/>
          <w:sz w:val="26"/>
          <w:szCs w:val="26"/>
          <w:lang w:val="uk-UA"/>
        </w:rPr>
        <w:t>,</w:t>
      </w:r>
      <w:r>
        <w:rPr>
          <w:rFonts w:ascii="Arial" w:hAnsi="Arial" w:cs="Arial"/>
          <w:spacing w:val="-1"/>
          <w:sz w:val="26"/>
          <w:szCs w:val="26"/>
        </w:rPr>
        <w:t xml:space="preserve"> 2003.-С.33-45</w:t>
      </w:r>
    </w:p>
    <w:p w:rsidR="00B31222" w:rsidRDefault="00B31222" w:rsidP="00B166BD">
      <w:pPr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 xml:space="preserve">Гірник А. М. </w:t>
      </w:r>
      <w:r>
        <w:rPr>
          <w:rFonts w:ascii="Arial" w:hAnsi="Arial" w:cs="Arial"/>
          <w:sz w:val="26"/>
          <w:szCs w:val="26"/>
          <w:lang w:val="uk-UA"/>
        </w:rPr>
        <w:t xml:space="preserve">Основи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конфліктології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посіб.для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Вищ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закл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– К.: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Києво-Могилян</w:t>
      </w:r>
      <w:proofErr w:type="spellEnd"/>
      <w:r>
        <w:rPr>
          <w:rFonts w:ascii="Arial" w:hAnsi="Arial" w:cs="Arial"/>
          <w:sz w:val="26"/>
          <w:szCs w:val="26"/>
          <w:lang w:val="uk-UA"/>
        </w:rPr>
        <w:t>. Акад.., 2010.</w:t>
      </w:r>
    </w:p>
    <w:p w:rsidR="00B31222" w:rsidRDefault="00B31222" w:rsidP="00B166BD">
      <w:pPr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Калаур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С.М., 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Фалинська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З.З.</w:t>
      </w:r>
      <w:r>
        <w:rPr>
          <w:rFonts w:ascii="Arial" w:hAnsi="Arial" w:cs="Arial"/>
          <w:sz w:val="26"/>
          <w:szCs w:val="26"/>
          <w:lang w:val="uk-UA"/>
        </w:rPr>
        <w:t xml:space="preserve"> Соціальна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конфліктологія</w:t>
      </w:r>
      <w:proofErr w:type="spellEnd"/>
      <w:r>
        <w:rPr>
          <w:rFonts w:ascii="Arial" w:hAnsi="Arial" w:cs="Arial"/>
          <w:sz w:val="26"/>
          <w:szCs w:val="26"/>
          <w:lang w:val="uk-UA"/>
        </w:rPr>
        <w:t>: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вищ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закл.—Тернопіль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Астон</w:t>
      </w:r>
      <w:proofErr w:type="spellEnd"/>
      <w:r>
        <w:rPr>
          <w:rFonts w:ascii="Arial" w:hAnsi="Arial" w:cs="Arial"/>
          <w:sz w:val="26"/>
          <w:szCs w:val="26"/>
          <w:lang w:val="uk-UA"/>
        </w:rPr>
        <w:t>, 2010.—360 с.</w:t>
      </w:r>
    </w:p>
    <w:p w:rsidR="00B31222" w:rsidRDefault="00B31222" w:rsidP="00B166BD">
      <w:pPr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Козлов В.В., Козлова А.А.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Управление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конфликтом.—М</w:t>
      </w:r>
      <w:proofErr w:type="spellEnd"/>
      <w:r>
        <w:rPr>
          <w:rFonts w:ascii="Arial" w:hAnsi="Arial" w:cs="Arial"/>
          <w:sz w:val="26"/>
          <w:szCs w:val="26"/>
          <w:lang w:val="uk-UA"/>
        </w:rPr>
        <w:t>.: ЭКСМО, 2006.-222 с.</w:t>
      </w:r>
    </w:p>
    <w:p w:rsidR="00B31222" w:rsidRDefault="00B31222" w:rsidP="00B166BD">
      <w:pPr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 xml:space="preserve">Крутінь Г.І., 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Чубур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Н.В.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 конфлікту: практикум.—К.: КНЕУ, 2007. 152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lastRenderedPageBreak/>
        <w:t>Лукашевич М.П.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Соціологія: Підручник для дистанційного навчання / Лукашевич М.П.,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Туленков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М.В., Грищук А.В.—К.: Університет </w:t>
      </w:r>
      <w:r>
        <w:rPr>
          <w:rFonts w:ascii="Arial" w:hAnsi="Arial" w:cs="Arial"/>
          <w:sz w:val="26"/>
          <w:szCs w:val="26"/>
          <w:lang w:val="uk-UA"/>
        </w:rPr>
        <w:tab/>
      </w:r>
      <w:proofErr w:type="spellStart"/>
      <w:r>
        <w:rPr>
          <w:rFonts w:ascii="Arial" w:hAnsi="Arial" w:cs="Arial"/>
          <w:sz w:val="26"/>
          <w:szCs w:val="26"/>
          <w:lang w:val="uk-UA"/>
        </w:rPr>
        <w:t>„Україна</w:t>
      </w:r>
      <w:proofErr w:type="spellEnd"/>
      <w:r>
        <w:rPr>
          <w:rFonts w:ascii="Arial" w:hAnsi="Arial" w:cs="Arial"/>
          <w:sz w:val="26"/>
          <w:szCs w:val="26"/>
          <w:lang w:val="uk-UA"/>
        </w:rPr>
        <w:t>”, 2005.—С.202-219.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Лукашевич М. П.,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Туленков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М. В., Яковенко Ю. І.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Соціологія. Основи загальної, спеціальних та галузевих теорій. Підручник -- К.: Каравела, 2012.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Пірен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М.І. Загальна  соціологія: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підруч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для студент.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вищ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закл</w:t>
      </w:r>
      <w:proofErr w:type="spellEnd"/>
      <w:r>
        <w:rPr>
          <w:rFonts w:ascii="Arial" w:hAnsi="Arial" w:cs="Arial"/>
          <w:sz w:val="26"/>
          <w:szCs w:val="26"/>
          <w:lang w:val="uk-UA"/>
        </w:rPr>
        <w:t>./ М.І.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Пірен</w:t>
      </w:r>
      <w:proofErr w:type="spellEnd"/>
      <w:r>
        <w:rPr>
          <w:rFonts w:ascii="Arial" w:hAnsi="Arial" w:cs="Arial"/>
          <w:sz w:val="26"/>
          <w:szCs w:val="26"/>
          <w:lang w:val="uk-UA"/>
        </w:rPr>
        <w:t>.--К.: ДП “Видавнич</w:t>
      </w:r>
      <w:r w:rsidR="00B166BD">
        <w:rPr>
          <w:rFonts w:ascii="Arial" w:hAnsi="Arial" w:cs="Arial"/>
          <w:sz w:val="26"/>
          <w:szCs w:val="26"/>
          <w:lang w:val="uk-UA"/>
        </w:rPr>
        <w:t>ий  дім “Персонал”,2014.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pacing w:val="-7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Соціологія</w:t>
      </w:r>
      <w:r>
        <w:rPr>
          <w:rFonts w:ascii="Arial" w:hAnsi="Arial" w:cs="Arial"/>
          <w:i/>
          <w:sz w:val="26"/>
          <w:szCs w:val="26"/>
          <w:lang w:val="uk-UA"/>
        </w:rPr>
        <w:t>:</w:t>
      </w:r>
      <w:r>
        <w:rPr>
          <w:rFonts w:ascii="Arial" w:hAnsi="Arial" w:cs="Arial"/>
          <w:sz w:val="26"/>
          <w:szCs w:val="26"/>
          <w:lang w:val="uk-UA"/>
        </w:rPr>
        <w:t xml:space="preserve"> Підручник / За ред. В.Г.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Городяненка.-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ВЦ 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„Академія</w:t>
      </w:r>
      <w:proofErr w:type="spellEnd"/>
      <w:r>
        <w:rPr>
          <w:rFonts w:ascii="Arial" w:hAnsi="Arial" w:cs="Arial"/>
          <w:sz w:val="26"/>
          <w:szCs w:val="26"/>
          <w:lang w:val="uk-UA"/>
        </w:rPr>
        <w:t>”, 2008.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Соціологія і психологія: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/За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ред..Ю.Ф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Пачковського.—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Каравела, 2009</w:t>
      </w:r>
      <w:r w:rsidR="00B166BD">
        <w:rPr>
          <w:rFonts w:ascii="Arial" w:hAnsi="Arial" w:cs="Arial"/>
          <w:sz w:val="26"/>
          <w:szCs w:val="26"/>
          <w:lang w:val="uk-UA"/>
        </w:rPr>
        <w:t>.</w:t>
      </w:r>
    </w:p>
    <w:p w:rsidR="00B31222" w:rsidRDefault="00B31222" w:rsidP="00B166BD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</w:rPr>
        <w:t>Верховин</w:t>
      </w:r>
      <w:proofErr w:type="spellEnd"/>
      <w:r>
        <w:rPr>
          <w:rFonts w:ascii="Arial" w:hAnsi="Arial" w:cs="Arial"/>
          <w:sz w:val="26"/>
          <w:szCs w:val="26"/>
        </w:rPr>
        <w:t xml:space="preserve"> В.И. Феномен денег в социологии </w:t>
      </w:r>
      <w:proofErr w:type="spellStart"/>
      <w:r>
        <w:rPr>
          <w:rFonts w:ascii="Arial" w:hAnsi="Arial" w:cs="Arial"/>
          <w:sz w:val="26"/>
          <w:szCs w:val="26"/>
        </w:rPr>
        <w:t>Г.Зиммеля</w:t>
      </w:r>
      <w:proofErr w:type="spellEnd"/>
      <w:r>
        <w:rPr>
          <w:rFonts w:ascii="Arial" w:hAnsi="Arial" w:cs="Arial"/>
          <w:sz w:val="26"/>
          <w:szCs w:val="26"/>
        </w:rPr>
        <w:t>.        Личность. Культура</w:t>
      </w:r>
      <w:proofErr w:type="gramStart"/>
      <w:r>
        <w:rPr>
          <w:rFonts w:ascii="Arial" w:hAnsi="Arial" w:cs="Arial"/>
          <w:sz w:val="26"/>
          <w:szCs w:val="26"/>
        </w:rPr>
        <w:t>.О</w:t>
      </w:r>
      <w:proofErr w:type="gramEnd"/>
      <w:r>
        <w:rPr>
          <w:rFonts w:ascii="Arial" w:hAnsi="Arial" w:cs="Arial"/>
          <w:sz w:val="26"/>
          <w:szCs w:val="26"/>
        </w:rPr>
        <w:t>бщество.т.14,№71-74,2012.-С.137-143,150-157.</w:t>
      </w:r>
    </w:p>
    <w:p w:rsidR="00B31222" w:rsidRDefault="00B31222" w:rsidP="00B166BD">
      <w:pPr>
        <w:tabs>
          <w:tab w:val="left" w:pos="114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Гіденс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Е</w:t>
      </w:r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Соціологія.-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Основи, 1999.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Іващенко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О.</w:t>
      </w:r>
      <w:r>
        <w:rPr>
          <w:rFonts w:ascii="Arial" w:hAnsi="Arial" w:cs="Arial"/>
          <w:sz w:val="26"/>
          <w:szCs w:val="26"/>
          <w:lang w:val="uk-UA"/>
        </w:rPr>
        <w:t xml:space="preserve"> Новий інституціоналізм в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екомічній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соціології: теоретичні підвалини дослідницьких можливостей. //Соціологія: теорія, методи, маркетинг.—2003--№1—С. 60-70.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Єфременко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Т. </w:t>
      </w:r>
      <w:r>
        <w:rPr>
          <w:rFonts w:ascii="Arial" w:hAnsi="Arial" w:cs="Arial"/>
          <w:sz w:val="26"/>
          <w:szCs w:val="26"/>
          <w:lang w:val="uk-UA"/>
        </w:rPr>
        <w:t>Фінансова поведінка населення України. //Соціологія: теорія, методи, маркетинг.—2002--№2—С. 165-175.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iCs/>
          <w:spacing w:val="-6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Пачковський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Ю.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Соціопсихологічна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модель аналізу підприємництва за умов трансформаційного процесу //Соціологія: теорія, методи, маркетинг.—2003--№3—С. 121-132.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pacing w:val="-18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pacing w:val="-18"/>
          <w:sz w:val="26"/>
          <w:szCs w:val="26"/>
          <w:lang w:val="uk-UA"/>
        </w:rPr>
        <w:t>Радаев</w:t>
      </w:r>
      <w:proofErr w:type="spellEnd"/>
      <w:r>
        <w:rPr>
          <w:rFonts w:ascii="Arial" w:hAnsi="Arial" w:cs="Arial"/>
          <w:i/>
          <w:spacing w:val="-18"/>
          <w:sz w:val="26"/>
          <w:szCs w:val="26"/>
          <w:lang w:val="uk-UA"/>
        </w:rPr>
        <w:t xml:space="preserve"> В.В.</w:t>
      </w:r>
      <w:r>
        <w:rPr>
          <w:rFonts w:ascii="Arial" w:hAnsi="Arial" w:cs="Arial"/>
          <w:spacing w:val="-18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pacing w:val="-18"/>
          <w:sz w:val="26"/>
          <w:szCs w:val="26"/>
          <w:lang w:val="uk-UA"/>
        </w:rPr>
        <w:t>Экономическая</w:t>
      </w:r>
      <w:proofErr w:type="spellEnd"/>
      <w:r>
        <w:rPr>
          <w:rFonts w:ascii="Arial" w:hAnsi="Arial" w:cs="Arial"/>
          <w:spacing w:val="-18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pacing w:val="-18"/>
          <w:sz w:val="26"/>
          <w:szCs w:val="26"/>
          <w:lang w:val="uk-UA"/>
        </w:rPr>
        <w:t>социология</w:t>
      </w:r>
      <w:proofErr w:type="spellEnd"/>
      <w:r>
        <w:rPr>
          <w:rFonts w:ascii="Arial" w:hAnsi="Arial" w:cs="Arial"/>
          <w:spacing w:val="-18"/>
          <w:sz w:val="26"/>
          <w:szCs w:val="26"/>
          <w:lang w:val="uk-UA"/>
        </w:rPr>
        <w:t>. ГУ ВШЭ. 2008.-602с</w:t>
      </w:r>
    </w:p>
    <w:p w:rsidR="00B31222" w:rsidRDefault="00B31222" w:rsidP="00B166BD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Акимов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Д.И.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Социвальный</w:t>
      </w:r>
      <w:proofErr w:type="spellEnd"/>
      <w:r>
        <w:rPr>
          <w:rFonts w:ascii="Arial" w:hAnsi="Arial" w:cs="Arial"/>
          <w:sz w:val="26"/>
          <w:szCs w:val="26"/>
        </w:rPr>
        <w:t xml:space="preserve"> маркетинг и социальная сфера общества: монография.- Харьков</w:t>
      </w:r>
      <w:proofErr w:type="gramStart"/>
      <w:r>
        <w:rPr>
          <w:rFonts w:ascii="Arial" w:hAnsi="Arial" w:cs="Arial"/>
          <w:sz w:val="26"/>
          <w:szCs w:val="26"/>
        </w:rPr>
        <w:t xml:space="preserve">.: </w:t>
      </w:r>
      <w:proofErr w:type="gramEnd"/>
      <w:r>
        <w:rPr>
          <w:rFonts w:ascii="Arial" w:hAnsi="Arial" w:cs="Arial"/>
          <w:sz w:val="26"/>
          <w:szCs w:val="26"/>
        </w:rPr>
        <w:t xml:space="preserve">ХНУ им.. В.Н. </w:t>
      </w:r>
      <w:proofErr w:type="spellStart"/>
      <w:r>
        <w:rPr>
          <w:rFonts w:ascii="Arial" w:hAnsi="Arial" w:cs="Arial"/>
          <w:sz w:val="26"/>
          <w:szCs w:val="26"/>
        </w:rPr>
        <w:t>Каразина</w:t>
      </w:r>
      <w:proofErr w:type="spellEnd"/>
      <w:r>
        <w:rPr>
          <w:rFonts w:ascii="Arial" w:hAnsi="Arial" w:cs="Arial"/>
          <w:sz w:val="26"/>
          <w:szCs w:val="26"/>
        </w:rPr>
        <w:t>, 2010. – 312 с.</w:t>
      </w:r>
    </w:p>
    <w:p w:rsidR="00B31222" w:rsidRDefault="00B31222" w:rsidP="00B166BD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Вакуленко С.М.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 праці: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Навч.-метод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>. –К.: Знання, 2008.—262 с.</w:t>
      </w:r>
    </w:p>
    <w:p w:rsidR="00B31222" w:rsidRDefault="00B31222" w:rsidP="00B166BD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Гаєвська О.</w:t>
      </w:r>
      <w:r>
        <w:rPr>
          <w:rFonts w:ascii="Arial" w:hAnsi="Arial" w:cs="Arial"/>
          <w:sz w:val="26"/>
          <w:szCs w:val="26"/>
          <w:lang w:val="uk-UA"/>
        </w:rPr>
        <w:t xml:space="preserve"> Б. Управління як соціальний феномен: Монографія. – К.: КНЕУ, 2000. – 168 с.</w:t>
      </w:r>
    </w:p>
    <w:p w:rsidR="00B31222" w:rsidRDefault="00B31222" w:rsidP="00B166BD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Галкіна Л.</w:t>
      </w:r>
      <w:r>
        <w:rPr>
          <w:rFonts w:ascii="Arial" w:hAnsi="Arial" w:cs="Arial"/>
          <w:sz w:val="26"/>
          <w:szCs w:val="26"/>
          <w:lang w:val="uk-UA"/>
        </w:rPr>
        <w:t xml:space="preserve">І. Соціологія праці: Метод.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>. – Луганськ: Альма-матер, 2008. – 106 с.</w:t>
      </w:r>
    </w:p>
    <w:p w:rsidR="00B31222" w:rsidRDefault="00B31222" w:rsidP="00B166BD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Зинченко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Г.П.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менеджеров.—Ростов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н/Д: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„Феникс</w:t>
      </w:r>
      <w:proofErr w:type="spellEnd"/>
      <w:r>
        <w:rPr>
          <w:rFonts w:ascii="Arial" w:hAnsi="Arial" w:cs="Arial"/>
          <w:sz w:val="26"/>
          <w:szCs w:val="26"/>
          <w:lang w:val="uk-UA"/>
        </w:rPr>
        <w:t>”, 2001—352 с.</w:t>
      </w:r>
    </w:p>
    <w:p w:rsidR="00B31222" w:rsidRDefault="00B31222" w:rsidP="00B166BD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iCs/>
          <w:spacing w:val="-6"/>
          <w:sz w:val="26"/>
          <w:szCs w:val="26"/>
          <w:lang w:val="uk-UA"/>
        </w:rPr>
        <w:t xml:space="preserve">Лукашевич М. П. </w:t>
      </w:r>
      <w:r>
        <w:rPr>
          <w:rFonts w:ascii="Arial" w:hAnsi="Arial" w:cs="Arial"/>
          <w:iCs/>
          <w:spacing w:val="-6"/>
          <w:sz w:val="26"/>
          <w:szCs w:val="26"/>
          <w:lang w:val="uk-UA"/>
        </w:rPr>
        <w:t xml:space="preserve">Соціологія праці: Підручник для </w:t>
      </w:r>
      <w:proofErr w:type="spellStart"/>
      <w:r>
        <w:rPr>
          <w:rFonts w:ascii="Arial" w:hAnsi="Arial" w:cs="Arial"/>
          <w:iCs/>
          <w:spacing w:val="-6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iCs/>
          <w:spacing w:val="-6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iCs/>
          <w:spacing w:val="-6"/>
          <w:sz w:val="26"/>
          <w:szCs w:val="26"/>
          <w:lang w:val="uk-UA"/>
        </w:rPr>
        <w:t>вищ</w:t>
      </w:r>
      <w:proofErr w:type="spellEnd"/>
      <w:r>
        <w:rPr>
          <w:rFonts w:ascii="Arial" w:hAnsi="Arial" w:cs="Arial"/>
          <w:iCs/>
          <w:spacing w:val="-6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iCs/>
          <w:spacing w:val="-6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iCs/>
          <w:spacing w:val="-6"/>
          <w:sz w:val="26"/>
          <w:szCs w:val="26"/>
          <w:lang w:val="uk-UA"/>
        </w:rPr>
        <w:t>. закладів.—К.: Либідь. 2004. – 440 с.</w:t>
      </w:r>
    </w:p>
    <w:p w:rsidR="00B31222" w:rsidRDefault="00B31222" w:rsidP="00B166BD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iCs/>
          <w:spacing w:val="-10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Черниш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Н.Й.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Соціологія: Підручник за рейтингово-модульною системою навчання.—5-те вид., перероб. 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доп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– К.: Знання, 2009 </w:t>
      </w:r>
    </w:p>
    <w:p w:rsidR="00B31222" w:rsidRDefault="00B31222" w:rsidP="00B166BD">
      <w:pPr>
        <w:tabs>
          <w:tab w:val="left" w:pos="108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Яценко А.М.</w:t>
      </w:r>
      <w:r>
        <w:rPr>
          <w:rFonts w:ascii="Arial" w:hAnsi="Arial" w:cs="Arial"/>
          <w:sz w:val="26"/>
          <w:szCs w:val="26"/>
          <w:lang w:val="uk-UA"/>
        </w:rPr>
        <w:t xml:space="preserve"> Основи соціального управління: Учбовий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–Одеса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Астропринт</w:t>
      </w:r>
      <w:proofErr w:type="spellEnd"/>
      <w:r>
        <w:rPr>
          <w:rFonts w:ascii="Arial" w:hAnsi="Arial" w:cs="Arial"/>
          <w:sz w:val="26"/>
          <w:szCs w:val="26"/>
          <w:lang w:val="uk-UA"/>
        </w:rPr>
        <w:t>, 2000.—84с.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lastRenderedPageBreak/>
        <w:t>Александер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Дж.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Власть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политика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гражданская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сфера //СОЦИС. – 2009. – №10. – С. 3-17.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Бойков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В.Э</w:t>
      </w:r>
      <w:r>
        <w:rPr>
          <w:rFonts w:ascii="Arial" w:hAnsi="Arial" w:cs="Arial"/>
          <w:sz w:val="26"/>
          <w:szCs w:val="26"/>
          <w:lang w:val="uk-UA"/>
        </w:rPr>
        <w:t xml:space="preserve">. Генезис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идей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политической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социологии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//СОЦИС. – 2008. – №7. – С. 95-100.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Вельцель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Х., 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Інглгарт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Р.</w:t>
      </w:r>
      <w:r>
        <w:rPr>
          <w:rFonts w:ascii="Arial" w:hAnsi="Arial" w:cs="Arial"/>
          <w:sz w:val="26"/>
          <w:szCs w:val="26"/>
          <w:lang w:val="uk-UA"/>
        </w:rPr>
        <w:t xml:space="preserve"> Людський розвиток 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„вибух</w:t>
      </w:r>
      <w:proofErr w:type="spellEnd"/>
      <w:r>
        <w:rPr>
          <w:rFonts w:ascii="Arial" w:hAnsi="Arial" w:cs="Arial"/>
          <w:sz w:val="26"/>
          <w:szCs w:val="26"/>
          <w:lang w:val="uk-UA"/>
        </w:rPr>
        <w:t>” демократії: варіації зміни режимів серед 60 суспільств. //Соціологія: теорія, методи, маркетинг. – 2008. – №1. – С. 85-118.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Городяненко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В</w:t>
      </w:r>
      <w:r>
        <w:rPr>
          <w:rFonts w:ascii="Arial" w:hAnsi="Arial" w:cs="Arial"/>
          <w:sz w:val="26"/>
          <w:szCs w:val="26"/>
          <w:lang w:val="uk-UA"/>
        </w:rPr>
        <w:t xml:space="preserve">. «Соціологія політики», «політична соціологія» або «соціологія політичної сфери»? (Історіографія проблеми) //Соціологія: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теория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>, методи, маркетинг. – 2003. – №1. – С. 167-185.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Лациба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М.</w:t>
      </w:r>
      <w:r>
        <w:rPr>
          <w:rFonts w:ascii="Arial" w:hAnsi="Arial" w:cs="Arial"/>
          <w:sz w:val="26"/>
          <w:szCs w:val="26"/>
          <w:lang w:val="uk-UA"/>
        </w:rPr>
        <w:t xml:space="preserve"> Оцінка стану залучення громадян до прийняття рішень та інформаційна відкритість влади — Український незалежний центр політичних досліджень, 2007. .&lt;http://www.ucipr.kiev.ua/modules.php?op=modload&amp;name=News&amp;file=article&amp;sid= 032300&amp;</w:t>
      </w:r>
      <w:proofErr w:type="spellStart"/>
      <w:r>
        <w:rPr>
          <w:rFonts w:ascii="Arial" w:hAnsi="Arial" w:cs="Arial"/>
          <w:sz w:val="26"/>
          <w:szCs w:val="26"/>
          <w:lang w:val="uk-UA"/>
        </w:rPr>
        <w:t>mode=thread</w:t>
      </w:r>
      <w:proofErr w:type="spellEnd"/>
      <w:r>
        <w:rPr>
          <w:rFonts w:ascii="Arial" w:hAnsi="Arial" w:cs="Arial"/>
          <w:sz w:val="26"/>
          <w:szCs w:val="26"/>
          <w:lang w:val="uk-UA"/>
        </w:rPr>
        <w:t>&amp;order=0&amp;thold=0&gt;.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Нагорна Л.</w:t>
      </w:r>
      <w:r>
        <w:rPr>
          <w:rFonts w:ascii="Arial" w:hAnsi="Arial" w:cs="Arial"/>
          <w:sz w:val="26"/>
          <w:szCs w:val="26"/>
          <w:lang w:val="uk-UA"/>
        </w:rPr>
        <w:t xml:space="preserve"> Політична культура українського народу: історична ретроспектива і сучасні реалії. – К.: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Стилос</w:t>
      </w:r>
      <w:proofErr w:type="spellEnd"/>
      <w:r>
        <w:rPr>
          <w:rFonts w:ascii="Arial" w:hAnsi="Arial" w:cs="Arial"/>
          <w:sz w:val="26"/>
          <w:szCs w:val="26"/>
          <w:lang w:val="uk-UA"/>
        </w:rPr>
        <w:t>, 1998. – 278с.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</w:rPr>
        <w:t>Отрешко</w:t>
      </w:r>
      <w:proofErr w:type="spellEnd"/>
      <w:r>
        <w:rPr>
          <w:rFonts w:ascii="Arial" w:hAnsi="Arial" w:cs="Arial"/>
          <w:sz w:val="26"/>
          <w:szCs w:val="26"/>
        </w:rPr>
        <w:t xml:space="preserve"> Н. Проблема </w:t>
      </w:r>
      <w:r>
        <w:rPr>
          <w:rFonts w:ascii="Arial" w:hAnsi="Arial" w:cs="Arial"/>
          <w:sz w:val="26"/>
          <w:szCs w:val="26"/>
          <w:lang w:val="uk-UA"/>
        </w:rPr>
        <w:t>взаємозв'язку</w:t>
      </w:r>
      <w:r>
        <w:rPr>
          <w:rFonts w:ascii="Arial" w:hAnsi="Arial" w:cs="Arial"/>
          <w:sz w:val="26"/>
          <w:szCs w:val="26"/>
        </w:rPr>
        <w:t xml:space="preserve">  понять </w:t>
      </w:r>
      <w:proofErr w:type="spellStart"/>
      <w:r>
        <w:rPr>
          <w:rFonts w:ascii="Arial" w:hAnsi="Arial" w:cs="Arial"/>
          <w:sz w:val="26"/>
          <w:szCs w:val="26"/>
        </w:rPr>
        <w:t>суб'єкта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uk-UA"/>
        </w:rPr>
        <w:t xml:space="preserve">і влади в сучасних </w:t>
      </w:r>
      <w:proofErr w:type="gramStart"/>
      <w:r>
        <w:rPr>
          <w:rFonts w:ascii="Arial" w:hAnsi="Arial" w:cs="Arial"/>
          <w:sz w:val="26"/>
          <w:szCs w:val="26"/>
          <w:lang w:val="uk-UA"/>
        </w:rPr>
        <w:t>соц</w:t>
      </w:r>
      <w:proofErr w:type="gramEnd"/>
      <w:r>
        <w:rPr>
          <w:rFonts w:ascii="Arial" w:hAnsi="Arial" w:cs="Arial"/>
          <w:sz w:val="26"/>
          <w:szCs w:val="26"/>
          <w:lang w:val="uk-UA"/>
        </w:rPr>
        <w:t>іальних теоріях // Соціологія:теорія,методи,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маркетинг.-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№4,2012.- С.102-111.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Перегудов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С.П.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Гражданское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общество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как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субъект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публичной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политики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//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Полис</w:t>
      </w:r>
      <w:proofErr w:type="spellEnd"/>
      <w:r>
        <w:rPr>
          <w:rFonts w:ascii="Arial" w:hAnsi="Arial" w:cs="Arial"/>
          <w:sz w:val="26"/>
          <w:szCs w:val="26"/>
          <w:lang w:val="uk-UA"/>
        </w:rPr>
        <w:t>. – 2006. – №2. – С. 139-150.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Політична система сучасної України</w:t>
      </w:r>
      <w:r>
        <w:rPr>
          <w:rFonts w:ascii="Arial" w:hAnsi="Arial" w:cs="Arial"/>
          <w:sz w:val="26"/>
          <w:szCs w:val="26"/>
          <w:lang w:val="uk-UA"/>
        </w:rPr>
        <w:t xml:space="preserve">: особливості становлення, тенденції розвитку /За ред. Ф.М.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Рудича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>. – К.: Парламентське видавництво, 2002. – 326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Политический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класс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украинского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общества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//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Политический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класс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современного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общества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/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ред. О.В.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Гаман-Голотвиной.-М</w:t>
      </w:r>
      <w:proofErr w:type="spellEnd"/>
      <w:r>
        <w:rPr>
          <w:rFonts w:ascii="Arial" w:hAnsi="Arial" w:cs="Arial"/>
          <w:sz w:val="26"/>
          <w:szCs w:val="26"/>
          <w:lang w:val="uk-UA"/>
        </w:rPr>
        <w:t>.: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Российская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ассоциация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политической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науки .,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Российская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политич</w:t>
      </w:r>
      <w:proofErr w:type="spellEnd"/>
      <w:r>
        <w:rPr>
          <w:rFonts w:ascii="Arial" w:hAnsi="Arial" w:cs="Arial"/>
          <w:sz w:val="26"/>
          <w:szCs w:val="26"/>
          <w:lang w:val="uk-UA"/>
        </w:rPr>
        <w:t>.</w:t>
      </w:r>
      <w:r>
        <w:rPr>
          <w:rFonts w:ascii="Arial" w:hAnsi="Arial" w:cs="Arial"/>
          <w:sz w:val="26"/>
          <w:szCs w:val="26"/>
        </w:rPr>
        <w:t>энциклопедия (РОССПЭН), 2012.-с.300-318.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Практикум з соціології:</w:t>
      </w:r>
      <w:r>
        <w:rPr>
          <w:rFonts w:ascii="Arial" w:hAnsi="Arial" w:cs="Arial"/>
          <w:sz w:val="26"/>
          <w:szCs w:val="26"/>
          <w:lang w:val="uk-UA"/>
        </w:rPr>
        <w:t xml:space="preserve"> Навчальний посібник для студентів вищих закладів освіти / За ред. В.М.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Пічі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– 2-ге вид., стереотип. – Львів: Магнолія плюс”, 2006. 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Соціологія:</w:t>
      </w:r>
      <w:r>
        <w:rPr>
          <w:rFonts w:ascii="Arial" w:hAnsi="Arial" w:cs="Arial"/>
          <w:sz w:val="26"/>
          <w:szCs w:val="26"/>
          <w:lang w:val="uk-UA"/>
        </w:rPr>
        <w:t xml:space="preserve"> Підручник / За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заг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ред. проф. В.П. Андрущенка, проф.  М.І.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Горлача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– К.-Харків: ВЦ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„Єдинорог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”, 1998. 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Степаненко В.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Соціологічна концепція громадянського суспільства в пострадянському контексті // Соціологія: теорія, методи, маркетинг. – 2000. – №3. – С.5-20. 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Стилі життя правлячої еліти України / В кн.:Стиль життя:панорама змін / За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ред.М.О.Шульги.-К</w:t>
      </w:r>
      <w:proofErr w:type="spellEnd"/>
      <w:r>
        <w:rPr>
          <w:rFonts w:ascii="Arial" w:hAnsi="Arial" w:cs="Arial"/>
          <w:sz w:val="26"/>
          <w:szCs w:val="26"/>
          <w:lang w:val="uk-UA"/>
        </w:rPr>
        <w:t>.:Ін-т соціології НАН України.-2008.-С.98-156.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bCs/>
          <w:i/>
          <w:iCs/>
          <w:sz w:val="26"/>
          <w:szCs w:val="26"/>
          <w:lang w:val="uk-UA"/>
        </w:rPr>
        <w:lastRenderedPageBreak/>
        <w:t>Амджадин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Л.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Трансформационные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изменения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института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семьи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брачных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отношений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украинском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обществе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гендерный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анализ</w:t>
      </w:r>
      <w:proofErr w:type="spellEnd"/>
      <w:r>
        <w:rPr>
          <w:rFonts w:ascii="Arial" w:hAnsi="Arial" w:cs="Arial"/>
          <w:sz w:val="26"/>
          <w:szCs w:val="26"/>
          <w:lang w:val="uk-UA"/>
        </w:rPr>
        <w:t> // Соціологія: теорія, методи, маркетинг. – 2007. – №3. – С. 60-75.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Балабанов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С.С., Наук Б., 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Саралиева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З.Х.-М.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Типологии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мотивов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иметь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или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не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иметь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детей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// СОЦИС. – 2009. – №3. – С. 129-135.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</w:rPr>
        <w:t>Зритнева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uk-UA"/>
        </w:rPr>
        <w:t xml:space="preserve">Е.И.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семьи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учебное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пособие</w:t>
      </w:r>
      <w:proofErr w:type="spellEnd"/>
      <w:proofErr w:type="gramStart"/>
      <w:r>
        <w:rPr>
          <w:rFonts w:ascii="Arial" w:hAnsi="Arial" w:cs="Arial"/>
          <w:sz w:val="26"/>
          <w:szCs w:val="26"/>
          <w:lang w:val="uk-UA"/>
        </w:rPr>
        <w:t xml:space="preserve"> .</w:t>
      </w:r>
      <w:proofErr w:type="gramEnd"/>
      <w:r>
        <w:rPr>
          <w:rFonts w:ascii="Arial" w:hAnsi="Arial" w:cs="Arial"/>
          <w:sz w:val="26"/>
          <w:szCs w:val="26"/>
          <w:lang w:val="uk-UA"/>
        </w:rPr>
        <w:t>-М.: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Владос</w:t>
      </w:r>
      <w:proofErr w:type="spellEnd"/>
      <w:r>
        <w:rPr>
          <w:rFonts w:ascii="Arial" w:hAnsi="Arial" w:cs="Arial"/>
          <w:sz w:val="26"/>
          <w:szCs w:val="26"/>
          <w:lang w:val="uk-UA"/>
        </w:rPr>
        <w:t>,2011.-170с.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Марценюк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 Т.О.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Гендер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для всіх. Виклик стереотипам /Тамара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Марценюк</w:t>
      </w:r>
      <w:proofErr w:type="spellEnd"/>
      <w:r>
        <w:rPr>
          <w:rFonts w:ascii="Arial" w:hAnsi="Arial" w:cs="Arial"/>
          <w:sz w:val="26"/>
          <w:szCs w:val="26"/>
          <w:lang w:val="uk-UA"/>
        </w:rPr>
        <w:t>.--К.:Основи, 2017.--256с.іл.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Міщенко М. Сім'я  як середовище формування електоральних орієнтацій:політико консолідовані і політично неконсолідовані родини \\Соціологія: теорія, методи,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маркетинг.-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№2,2013.-С.174-183.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Мустаева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Ф.А</w:t>
      </w:r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Социальные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проблемы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современной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семьи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//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Социс</w:t>
      </w:r>
      <w:proofErr w:type="spellEnd"/>
      <w:r>
        <w:rPr>
          <w:rFonts w:ascii="Arial" w:hAnsi="Arial" w:cs="Arial"/>
          <w:sz w:val="26"/>
          <w:szCs w:val="26"/>
          <w:lang w:val="uk-UA"/>
        </w:rPr>
        <w:t>. – 20</w:t>
      </w:r>
      <w:r>
        <w:rPr>
          <w:rFonts w:ascii="Arial" w:hAnsi="Arial" w:cs="Arial"/>
          <w:sz w:val="26"/>
          <w:szCs w:val="26"/>
        </w:rPr>
        <w:t>09. – №7. – С. 109-113.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Силласте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Г.Г.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Гендерная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состояние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противоречия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перспективы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// СОЦИС. – 2004. – №9. – С. 77-84.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Соціологія</w:t>
      </w:r>
      <w:r>
        <w:rPr>
          <w:rFonts w:ascii="Arial" w:hAnsi="Arial" w:cs="Arial"/>
          <w:sz w:val="26"/>
          <w:szCs w:val="26"/>
          <w:lang w:val="uk-UA"/>
        </w:rPr>
        <w:t xml:space="preserve">. Модульний курс (Текст):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посібник / Під ред. Н.М.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Семке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– Х.: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Торсінг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плюс, 2009. – С. 269-288.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Федотова Ю.В.</w:t>
      </w:r>
      <w:r>
        <w:rPr>
          <w:rFonts w:ascii="Arial" w:hAnsi="Arial" w:cs="Arial"/>
          <w:sz w:val="26"/>
          <w:szCs w:val="26"/>
          <w:lang w:val="uk-UA"/>
        </w:rPr>
        <w:t xml:space="preserve"> Проблема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понимания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кризиса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семьи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// СОЦИС. –</w:t>
      </w:r>
      <w:r w:rsidR="00B166BD">
        <w:rPr>
          <w:rFonts w:ascii="Arial" w:hAnsi="Arial" w:cs="Arial"/>
          <w:sz w:val="26"/>
          <w:szCs w:val="26"/>
          <w:lang w:val="uk-UA"/>
        </w:rPr>
        <w:t xml:space="preserve"> </w:t>
      </w:r>
      <w:r>
        <w:rPr>
          <w:rFonts w:ascii="Arial" w:hAnsi="Arial" w:cs="Arial"/>
          <w:sz w:val="26"/>
          <w:szCs w:val="26"/>
          <w:lang w:val="uk-UA"/>
        </w:rPr>
        <w:t>2003. – №11. – С. 137-141.</w:t>
      </w:r>
    </w:p>
    <w:p w:rsidR="00B31222" w:rsidRDefault="00B31222" w:rsidP="00B166BD">
      <w:pPr>
        <w:tabs>
          <w:tab w:val="left" w:pos="72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Арбеніна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В.Л.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Етносоціологія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посіб.—2-ге вид., перероб. 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доп.—Х</w:t>
      </w:r>
      <w:proofErr w:type="spellEnd"/>
      <w:r>
        <w:rPr>
          <w:rFonts w:ascii="Arial" w:hAnsi="Arial" w:cs="Arial"/>
          <w:sz w:val="26"/>
          <w:szCs w:val="26"/>
          <w:lang w:val="uk-UA"/>
        </w:rPr>
        <w:t>.: ХНУ, 2007.—314 с.</w:t>
      </w:r>
    </w:p>
    <w:p w:rsidR="00B31222" w:rsidRDefault="00B31222" w:rsidP="00B166BD">
      <w:pPr>
        <w:tabs>
          <w:tab w:val="left" w:pos="72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</w:rPr>
        <w:t xml:space="preserve">Гулиев М.А. </w:t>
      </w:r>
      <w:proofErr w:type="spellStart"/>
      <w:r>
        <w:rPr>
          <w:rFonts w:ascii="Arial" w:hAnsi="Arial" w:cs="Arial"/>
          <w:sz w:val="26"/>
          <w:szCs w:val="26"/>
        </w:rPr>
        <w:t>Этноконфликтология</w:t>
      </w:r>
      <w:proofErr w:type="spellEnd"/>
      <w:r>
        <w:rPr>
          <w:rFonts w:ascii="Arial" w:hAnsi="Arial" w:cs="Arial"/>
          <w:sz w:val="26"/>
          <w:szCs w:val="26"/>
        </w:rPr>
        <w:t>: учеб. Пособие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r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r>
        <w:rPr>
          <w:rFonts w:ascii="Arial" w:hAnsi="Arial" w:cs="Arial"/>
          <w:sz w:val="26"/>
          <w:szCs w:val="26"/>
        </w:rPr>
        <w:t>М.</w:t>
      </w:r>
      <w:r>
        <w:rPr>
          <w:rFonts w:ascii="Arial" w:hAnsi="Arial" w:cs="Arial"/>
          <w:sz w:val="26"/>
          <w:szCs w:val="26"/>
          <w:lang w:val="uk-UA"/>
        </w:rPr>
        <w:t xml:space="preserve"> А</w:t>
      </w:r>
      <w:r>
        <w:rPr>
          <w:rFonts w:ascii="Arial" w:hAnsi="Arial" w:cs="Arial"/>
          <w:sz w:val="26"/>
          <w:szCs w:val="26"/>
        </w:rPr>
        <w:t xml:space="preserve">. Гулиев, И.Д. </w:t>
      </w:r>
      <w:proofErr w:type="spellStart"/>
      <w:r>
        <w:rPr>
          <w:rFonts w:ascii="Arial" w:hAnsi="Arial" w:cs="Arial"/>
          <w:sz w:val="26"/>
          <w:szCs w:val="26"/>
        </w:rPr>
        <w:t>Коротец</w:t>
      </w:r>
      <w:proofErr w:type="spellEnd"/>
      <w:r>
        <w:rPr>
          <w:rFonts w:ascii="Arial" w:hAnsi="Arial" w:cs="Arial"/>
          <w:sz w:val="26"/>
          <w:szCs w:val="26"/>
        </w:rPr>
        <w:t xml:space="preserve">, И.П. </w:t>
      </w:r>
      <w:proofErr w:type="spellStart"/>
      <w:r>
        <w:rPr>
          <w:rFonts w:ascii="Arial" w:hAnsi="Arial" w:cs="Arial"/>
          <w:sz w:val="26"/>
          <w:szCs w:val="26"/>
        </w:rPr>
        <w:t>Чорнобровкин</w:t>
      </w:r>
      <w:proofErr w:type="spellEnd"/>
      <w:r>
        <w:rPr>
          <w:rFonts w:ascii="Arial" w:hAnsi="Arial" w:cs="Arial"/>
          <w:sz w:val="26"/>
          <w:szCs w:val="26"/>
        </w:rPr>
        <w:t>.—М.: Марш, Ростов н/Д, 2007 – 221 с.</w:t>
      </w:r>
    </w:p>
    <w:p w:rsidR="00B31222" w:rsidRDefault="00B31222" w:rsidP="00B166BD">
      <w:pPr>
        <w:tabs>
          <w:tab w:val="left" w:pos="72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Етносоціологія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>. /За ред.. В.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Євтуха.—К</w:t>
      </w:r>
      <w:proofErr w:type="spellEnd"/>
      <w:r>
        <w:rPr>
          <w:rFonts w:ascii="Arial" w:hAnsi="Arial" w:cs="Arial"/>
          <w:sz w:val="26"/>
          <w:szCs w:val="26"/>
          <w:lang w:val="uk-UA"/>
        </w:rPr>
        <w:t>.: Вид-во УАННП Фенікс, 2003.—208 с.</w:t>
      </w:r>
    </w:p>
    <w:p w:rsidR="00B31222" w:rsidRDefault="00B31222" w:rsidP="00B166BD">
      <w:pPr>
        <w:tabs>
          <w:tab w:val="left" w:pos="72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Євнух В</w:t>
      </w:r>
      <w:r>
        <w:rPr>
          <w:rFonts w:ascii="Arial" w:hAnsi="Arial" w:cs="Arial"/>
          <w:sz w:val="26"/>
          <w:szCs w:val="26"/>
          <w:lang w:val="uk-UA"/>
        </w:rPr>
        <w:t xml:space="preserve">.Б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Етносуспільні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процеси в </w:t>
      </w:r>
      <w:r w:rsidR="00B166BD">
        <w:rPr>
          <w:rFonts w:ascii="Arial" w:hAnsi="Arial" w:cs="Arial"/>
          <w:sz w:val="26"/>
          <w:szCs w:val="26"/>
          <w:lang w:val="uk-UA"/>
        </w:rPr>
        <w:t>У</w:t>
      </w:r>
      <w:r>
        <w:rPr>
          <w:rFonts w:ascii="Arial" w:hAnsi="Arial" w:cs="Arial"/>
          <w:sz w:val="26"/>
          <w:szCs w:val="26"/>
          <w:lang w:val="uk-UA"/>
        </w:rPr>
        <w:t>країні</w:t>
      </w:r>
      <w:r w:rsidR="00B166BD">
        <w:rPr>
          <w:rFonts w:ascii="Arial" w:hAnsi="Arial" w:cs="Arial"/>
          <w:sz w:val="26"/>
          <w:szCs w:val="26"/>
          <w:lang w:val="uk-UA"/>
        </w:rPr>
        <w:t>:</w:t>
      </w:r>
      <w:r>
        <w:rPr>
          <w:rFonts w:ascii="Arial" w:hAnsi="Arial" w:cs="Arial"/>
          <w:sz w:val="26"/>
          <w:szCs w:val="26"/>
          <w:lang w:val="uk-UA"/>
        </w:rPr>
        <w:t xml:space="preserve"> можливості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навукових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інтерпретацій. – К.: Видавничий дім “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Стилос</w:t>
      </w:r>
      <w:proofErr w:type="spellEnd"/>
      <w:r>
        <w:rPr>
          <w:rFonts w:ascii="Arial" w:hAnsi="Arial" w:cs="Arial"/>
          <w:sz w:val="26"/>
          <w:szCs w:val="26"/>
          <w:lang w:val="uk-UA"/>
        </w:rPr>
        <w:t>”, 2004.—242 с.</w:t>
      </w:r>
    </w:p>
    <w:p w:rsidR="00B31222" w:rsidRDefault="00B31222" w:rsidP="00B166BD">
      <w:pPr>
        <w:tabs>
          <w:tab w:val="left" w:pos="72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Євтух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В</w:t>
      </w:r>
      <w:r>
        <w:rPr>
          <w:rFonts w:ascii="Arial" w:hAnsi="Arial" w:cs="Arial"/>
          <w:sz w:val="26"/>
          <w:szCs w:val="26"/>
          <w:lang w:val="uk-UA"/>
        </w:rPr>
        <w:t xml:space="preserve">.Б.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Етнічність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енциклопедичний довідник./ В.Б.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Євтух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– К.: Фенікс,  2012. – 395 с. </w:t>
      </w:r>
    </w:p>
    <w:p w:rsidR="00B31222" w:rsidRDefault="00B31222" w:rsidP="00B166BD">
      <w:pPr>
        <w:tabs>
          <w:tab w:val="left" w:pos="720"/>
        </w:tabs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Павліченко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П.П., Литвиненко Д.А.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 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Посібник для студентів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несоц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спец.-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2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–ге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вид. – К.: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Лібра</w:t>
      </w:r>
      <w:proofErr w:type="spellEnd"/>
      <w:r>
        <w:rPr>
          <w:rFonts w:ascii="Arial" w:hAnsi="Arial" w:cs="Arial"/>
          <w:sz w:val="26"/>
          <w:szCs w:val="26"/>
          <w:lang w:val="uk-UA"/>
        </w:rPr>
        <w:t>, 2000—254 с.</w:t>
      </w:r>
    </w:p>
    <w:p w:rsidR="00B31222" w:rsidRDefault="00B31222" w:rsidP="00B166BD">
      <w:pPr>
        <w:tabs>
          <w:tab w:val="left" w:pos="720"/>
        </w:tabs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Смолій В.А.,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Гуржій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О.Й</w:t>
      </w:r>
      <w:r>
        <w:rPr>
          <w:rFonts w:ascii="Arial" w:hAnsi="Arial" w:cs="Arial"/>
          <w:sz w:val="26"/>
          <w:szCs w:val="26"/>
          <w:lang w:val="uk-UA"/>
        </w:rPr>
        <w:t>. Як і коли почала формуватися українська нація. – К.: Наукова думка, 1991—112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Дворецька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Г.В.</w:t>
      </w:r>
      <w:r>
        <w:rPr>
          <w:rFonts w:ascii="Arial" w:hAnsi="Arial" w:cs="Arial"/>
          <w:sz w:val="26"/>
          <w:szCs w:val="26"/>
          <w:lang w:val="uk-UA"/>
        </w:rPr>
        <w:t xml:space="preserve"> Соціологія: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посібник.вид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2-ге,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пероб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доп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– К.: КНЕУ, 2002 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Жулєньова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О. Культурні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універсалії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: інваріантність та еквівалентність і їхня роль у реалізації  крос-національних досліджень //Соціологія: теорія, метод,маркетинг.--№3,2013.--С.139-149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 xml:space="preserve">Костенко Н.,Ручка А.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Субкультурна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варіативнисть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українського соціуму.-К.:Ін-т соціології НАН України ,2010.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Лащук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І. Культура сучасного суспільства: методологічні та методичні аспекти соціологічного вивчення //Соціологія: теорія,методи, маркетинг.-№4,2013.-С.38-53.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</w:rPr>
        <w:t xml:space="preserve">Культура- </w:t>
      </w:r>
      <w:proofErr w:type="spellStart"/>
      <w:r>
        <w:rPr>
          <w:rFonts w:ascii="Arial" w:hAnsi="Arial" w:cs="Arial"/>
          <w:sz w:val="26"/>
          <w:szCs w:val="26"/>
        </w:rPr>
        <w:t>сусп</w:t>
      </w:r>
      <w:r>
        <w:rPr>
          <w:rFonts w:ascii="Arial" w:hAnsi="Arial" w:cs="Arial"/>
          <w:sz w:val="26"/>
          <w:szCs w:val="26"/>
          <w:lang w:val="uk-UA"/>
        </w:rPr>
        <w:t>ільство-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особистисть</w:t>
      </w:r>
      <w:proofErr w:type="spellEnd"/>
      <w:r>
        <w:rPr>
          <w:rFonts w:ascii="Arial" w:hAnsi="Arial" w:cs="Arial"/>
          <w:sz w:val="26"/>
          <w:szCs w:val="26"/>
          <w:lang w:val="uk-UA"/>
        </w:rPr>
        <w:t>: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Навч.посіб</w:t>
      </w:r>
      <w:proofErr w:type="spellEnd"/>
      <w:proofErr w:type="gramStart"/>
      <w:r>
        <w:rPr>
          <w:rFonts w:ascii="Arial" w:hAnsi="Arial" w:cs="Arial"/>
          <w:sz w:val="26"/>
          <w:szCs w:val="26"/>
          <w:lang w:val="uk-UA"/>
        </w:rPr>
        <w:t>/З</w:t>
      </w:r>
      <w:proofErr w:type="gramEnd"/>
      <w:r>
        <w:rPr>
          <w:rFonts w:ascii="Arial" w:hAnsi="Arial" w:cs="Arial"/>
          <w:sz w:val="26"/>
          <w:szCs w:val="26"/>
          <w:lang w:val="uk-UA"/>
        </w:rPr>
        <w:t xml:space="preserve">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ред.Л.Скокової.-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К: Ін-т. НАН України, 2006.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</w:rPr>
        <w:t xml:space="preserve">Ручка А.О.. </w:t>
      </w:r>
      <w:proofErr w:type="spellStart"/>
      <w:r>
        <w:rPr>
          <w:rFonts w:ascii="Arial" w:hAnsi="Arial" w:cs="Arial"/>
          <w:sz w:val="26"/>
          <w:szCs w:val="26"/>
        </w:rPr>
        <w:t>Танчер</w:t>
      </w:r>
      <w:proofErr w:type="spellEnd"/>
      <w:r>
        <w:rPr>
          <w:rFonts w:ascii="Arial" w:hAnsi="Arial" w:cs="Arial"/>
          <w:sz w:val="26"/>
          <w:szCs w:val="26"/>
        </w:rPr>
        <w:t xml:space="preserve"> В.В. ,Сорока Ю.Г.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Соц</w:t>
      </w:r>
      <w:proofErr w:type="gramEnd"/>
      <w:r>
        <w:rPr>
          <w:rFonts w:ascii="Arial" w:hAnsi="Arial" w:cs="Arial"/>
          <w:sz w:val="26"/>
          <w:szCs w:val="26"/>
          <w:lang w:val="uk-UA"/>
        </w:rPr>
        <w:t>іологія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культури в новому тисячолітті: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Навч.-метод.посіб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викл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>.-- Х.,2002.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Алфьоров М.А.</w:t>
      </w:r>
      <w:r>
        <w:rPr>
          <w:rFonts w:ascii="Arial" w:hAnsi="Arial" w:cs="Arial"/>
          <w:sz w:val="26"/>
          <w:szCs w:val="26"/>
          <w:lang w:val="uk-UA"/>
        </w:rPr>
        <w:t xml:space="preserve"> Урбанізаційні процеси в Україні в 1945 – 1991 рр. </w:t>
      </w:r>
      <w:r>
        <w:rPr>
          <w:rFonts w:ascii="Arial" w:hAnsi="Arial" w:cs="Arial"/>
          <w:sz w:val="26"/>
          <w:szCs w:val="26"/>
          <w:lang w:val="uk-UA"/>
        </w:rPr>
        <w:tab/>
        <w:t>– Донецьк, 2012. – 549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Баранцев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 П. П. Міста України в контексті процесу  глобалізації. – К.: НОМУРО, 2012. – 103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Глобальный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город: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Теория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и 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реальность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 </w:t>
      </w:r>
      <w:r>
        <w:rPr>
          <w:rFonts w:ascii="Arial" w:hAnsi="Arial" w:cs="Arial"/>
          <w:sz w:val="26"/>
          <w:szCs w:val="26"/>
        </w:rPr>
        <w:t xml:space="preserve">/ Н. А. </w:t>
      </w:r>
      <w:proofErr w:type="spellStart"/>
      <w:r>
        <w:rPr>
          <w:rFonts w:ascii="Arial" w:hAnsi="Arial" w:cs="Arial"/>
          <w:sz w:val="26"/>
          <w:szCs w:val="26"/>
        </w:rPr>
        <w:t>Слука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sz w:val="26"/>
          <w:szCs w:val="26"/>
        </w:rPr>
        <w:t xml:space="preserve">ред.) – М.: </w:t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Аванглион</w:t>
      </w:r>
      <w:proofErr w:type="spellEnd"/>
      <w:r>
        <w:rPr>
          <w:rFonts w:ascii="Arial" w:hAnsi="Arial" w:cs="Arial"/>
          <w:sz w:val="26"/>
          <w:szCs w:val="26"/>
        </w:rPr>
        <w:t>, 2007. – 243 с</w:t>
      </w:r>
      <w:r>
        <w:rPr>
          <w:rFonts w:ascii="Arial" w:hAnsi="Arial" w:cs="Arial"/>
          <w:sz w:val="26"/>
          <w:szCs w:val="26"/>
          <w:lang w:val="uk-UA"/>
        </w:rPr>
        <w:t>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Дробишевська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Т.В.</w:t>
      </w:r>
      <w:r>
        <w:rPr>
          <w:rFonts w:ascii="Arial" w:hAnsi="Arial" w:cs="Arial"/>
          <w:sz w:val="26"/>
          <w:szCs w:val="26"/>
          <w:lang w:val="uk-UA"/>
        </w:rPr>
        <w:t xml:space="preserve"> Теоретичні основи міської політики: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вищ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тех..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закладів – Макіївка: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ДонНАБА</w:t>
      </w:r>
      <w:proofErr w:type="spellEnd"/>
      <w:r>
        <w:rPr>
          <w:rFonts w:ascii="Arial" w:hAnsi="Arial" w:cs="Arial"/>
          <w:sz w:val="26"/>
          <w:szCs w:val="26"/>
          <w:lang w:val="uk-UA"/>
        </w:rPr>
        <w:t>,  2007.— 241с.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bCs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Зеленов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Л. 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.Социология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города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</w:rPr>
        <w:t>Учебн.пособие</w:t>
      </w:r>
      <w:proofErr w:type="spellEnd"/>
      <w:r>
        <w:rPr>
          <w:rFonts w:ascii="Arial" w:hAnsi="Arial" w:cs="Arial"/>
          <w:sz w:val="26"/>
          <w:szCs w:val="26"/>
        </w:rPr>
        <w:t xml:space="preserve"> для </w:t>
      </w:r>
      <w:proofErr w:type="spellStart"/>
      <w:r>
        <w:rPr>
          <w:rFonts w:ascii="Arial" w:hAnsi="Arial" w:cs="Arial"/>
          <w:sz w:val="26"/>
          <w:szCs w:val="26"/>
        </w:rPr>
        <w:t>студ.в</w:t>
      </w:r>
      <w:proofErr w:type="spellEnd"/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высш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учебн</w:t>
      </w:r>
      <w:proofErr w:type="spellEnd"/>
      <w:r>
        <w:rPr>
          <w:rFonts w:ascii="Arial" w:hAnsi="Arial" w:cs="Arial"/>
          <w:sz w:val="26"/>
          <w:szCs w:val="26"/>
        </w:rPr>
        <w:t xml:space="preserve">. заведений. – М.: </w:t>
      </w:r>
      <w:proofErr w:type="spellStart"/>
      <w:r>
        <w:rPr>
          <w:rFonts w:ascii="Arial" w:hAnsi="Arial" w:cs="Arial"/>
          <w:sz w:val="26"/>
          <w:szCs w:val="26"/>
        </w:rPr>
        <w:t>Гуманит</w:t>
      </w:r>
      <w:proofErr w:type="spellEnd"/>
      <w:r>
        <w:rPr>
          <w:rFonts w:ascii="Arial" w:hAnsi="Arial" w:cs="Arial"/>
          <w:sz w:val="26"/>
          <w:szCs w:val="26"/>
        </w:rPr>
        <w:t xml:space="preserve">. Изд. Центр. ВЛАДОС, 2000. </w:t>
      </w:r>
      <w:r>
        <w:rPr>
          <w:rFonts w:ascii="Arial" w:hAnsi="Arial" w:cs="Arial"/>
          <w:sz w:val="26"/>
          <w:szCs w:val="26"/>
        </w:rPr>
        <w:tab/>
        <w:t>– 192 с</w:t>
      </w:r>
      <w:r>
        <w:rPr>
          <w:rFonts w:ascii="Arial" w:hAnsi="Arial" w:cs="Arial"/>
          <w:sz w:val="26"/>
          <w:szCs w:val="26"/>
          <w:lang w:val="uk-UA"/>
        </w:rPr>
        <w:t>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bCs/>
          <w:i/>
          <w:sz w:val="26"/>
          <w:szCs w:val="26"/>
          <w:lang w:val="uk-UA"/>
        </w:rPr>
      </w:pPr>
      <w:r>
        <w:rPr>
          <w:rFonts w:ascii="Arial" w:hAnsi="Arial" w:cs="Arial"/>
          <w:bCs/>
          <w:i/>
          <w:sz w:val="26"/>
          <w:szCs w:val="26"/>
          <w:lang w:val="uk-UA"/>
        </w:rPr>
        <w:t>Зовнішня трудова міграція населення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України</w:t>
      </w:r>
      <w:r>
        <w:rPr>
          <w:rFonts w:ascii="Arial" w:hAnsi="Arial" w:cs="Arial"/>
          <w:sz w:val="26"/>
          <w:szCs w:val="26"/>
          <w:lang w:val="uk-UA"/>
        </w:rPr>
        <w:t>. — К.: Інформативно-аналітичне агентство, 2009. — 120с.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bCs/>
          <w:i/>
          <w:sz w:val="26"/>
          <w:szCs w:val="26"/>
          <w:lang w:val="uk-UA"/>
        </w:rPr>
        <w:t>Клюшниченко</w:t>
      </w:r>
      <w:proofErr w:type="spellEnd"/>
      <w:r>
        <w:rPr>
          <w:rFonts w:ascii="Arial" w:hAnsi="Arial" w:cs="Arial"/>
          <w:bCs/>
          <w:i/>
          <w:sz w:val="26"/>
          <w:szCs w:val="26"/>
          <w:lang w:val="uk-UA"/>
        </w:rPr>
        <w:t xml:space="preserve"> Є.Є. Управління містом: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Навч.посібник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>. – К.: КНУБА, 2003. – 260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Муси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>ездов А. А.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Социологическая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концепция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городской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идентичности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 : монографія / </w:t>
      </w: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Муси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>ездов А. А.</w:t>
      </w:r>
      <w:r>
        <w:rPr>
          <w:rFonts w:ascii="Arial" w:hAnsi="Arial" w:cs="Arial"/>
          <w:sz w:val="26"/>
          <w:szCs w:val="26"/>
          <w:lang w:val="uk-UA"/>
        </w:rPr>
        <w:t xml:space="preserve"> – Х. : ХНУ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им. В. Н. Кара</w:t>
      </w:r>
      <w:proofErr w:type="spellEnd"/>
      <w:r>
        <w:rPr>
          <w:rFonts w:ascii="Arial" w:hAnsi="Arial" w:cs="Arial"/>
          <w:sz w:val="26"/>
          <w:szCs w:val="26"/>
          <w:lang w:val="uk-UA"/>
        </w:rPr>
        <w:t>зина, 2013. – 317 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Попов В. Б.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Соціологія територіально-поселенських груп</w:t>
      </w:r>
      <w:r>
        <w:rPr>
          <w:rFonts w:ascii="Arial" w:hAnsi="Arial" w:cs="Arial"/>
          <w:sz w:val="26"/>
          <w:szCs w:val="26"/>
          <w:lang w:val="uk-UA"/>
        </w:rPr>
        <w:t xml:space="preserve">: метод.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до семінарських занять 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самост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роботи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., які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>. за напрямком "Соціологія" — Луганськ : ДЗ "ЛНУ ім. Т.Шевченка", 2009. — 63с.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Родченко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В. Б.  Міські комплекси України: чинники та умови організації регулювання  соціально-економічного розвитку. – </w:t>
      </w:r>
      <w:r>
        <w:rPr>
          <w:rFonts w:ascii="Arial" w:hAnsi="Arial" w:cs="Arial"/>
          <w:sz w:val="26"/>
          <w:szCs w:val="26"/>
          <w:lang w:val="uk-UA"/>
        </w:rPr>
        <w:tab/>
        <w:t>Донецьк: ІЕП НАН України, 2012. -  403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Соціологія міста: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вищ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закладів. /[ Л.В.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Малес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та ін.; за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заг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ред.. О. К.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Міхеєвої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];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Донец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держ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ун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–т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упр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–Донецьк</w:t>
      </w:r>
      <w:proofErr w:type="spellEnd"/>
      <w:r>
        <w:rPr>
          <w:rFonts w:ascii="Arial" w:hAnsi="Arial" w:cs="Arial"/>
          <w:sz w:val="26"/>
          <w:szCs w:val="26"/>
          <w:lang w:val="uk-UA"/>
        </w:rPr>
        <w:t>:  “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Ноулідж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”,  2010. </w:t>
      </w:r>
      <w:r>
        <w:rPr>
          <w:rFonts w:ascii="Arial" w:hAnsi="Arial" w:cs="Arial"/>
          <w:sz w:val="26"/>
          <w:szCs w:val="26"/>
          <w:lang w:val="uk-UA"/>
        </w:rPr>
        <w:tab/>
        <w:t>– 463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Соціологія</w:t>
      </w:r>
      <w:r>
        <w:rPr>
          <w:rFonts w:ascii="Arial" w:hAnsi="Arial" w:cs="Arial"/>
          <w:i/>
          <w:sz w:val="26"/>
          <w:szCs w:val="26"/>
          <w:lang w:val="uk-UA"/>
        </w:rPr>
        <w:t>: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.[ за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заг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ред.. О.К.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Міхеєвої</w:t>
      </w:r>
      <w:proofErr w:type="spellEnd"/>
      <w:r>
        <w:rPr>
          <w:rFonts w:ascii="Arial" w:hAnsi="Arial" w:cs="Arial"/>
          <w:sz w:val="26"/>
          <w:szCs w:val="26"/>
          <w:lang w:val="uk-UA"/>
        </w:rPr>
        <w:t>]  --Донецьк: “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Ноулідж</w:t>
      </w:r>
      <w:proofErr w:type="spellEnd"/>
      <w:r>
        <w:rPr>
          <w:rFonts w:ascii="Arial" w:hAnsi="Arial" w:cs="Arial"/>
          <w:sz w:val="26"/>
          <w:szCs w:val="26"/>
          <w:lang w:val="uk-UA"/>
        </w:rPr>
        <w:t>”, 2010.—С. 201 – 224.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Тарабукін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Ю.О.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Соціологія міста</w:t>
      </w:r>
      <w:r>
        <w:rPr>
          <w:rFonts w:ascii="Arial" w:hAnsi="Arial" w:cs="Arial"/>
          <w:sz w:val="26"/>
          <w:szCs w:val="26"/>
          <w:lang w:val="uk-UA"/>
        </w:rPr>
        <w:t xml:space="preserve">: Курс лекцій /Державна академія керівних кадрів культури і мистецтв. — К.: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ДАКККіМ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2004. — </w:t>
      </w:r>
      <w:r>
        <w:rPr>
          <w:rFonts w:ascii="Arial" w:hAnsi="Arial" w:cs="Arial"/>
          <w:sz w:val="26"/>
          <w:szCs w:val="26"/>
          <w:lang w:val="uk-UA"/>
        </w:rPr>
        <w:tab/>
        <w:t>280с. Ч. 1.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lastRenderedPageBreak/>
        <w:t>Тарабукін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Ю.О.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Соціологія міста</w:t>
      </w:r>
      <w:r>
        <w:rPr>
          <w:rFonts w:ascii="Arial" w:hAnsi="Arial" w:cs="Arial"/>
          <w:sz w:val="26"/>
          <w:szCs w:val="26"/>
          <w:lang w:val="uk-UA"/>
        </w:rPr>
        <w:t xml:space="preserve">: Курс лекцій / Державна академія керівних кадрів культури і мистецтв. — К.: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ДАКККіМ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2004. — </w:t>
      </w:r>
      <w:r>
        <w:rPr>
          <w:rFonts w:ascii="Arial" w:hAnsi="Arial" w:cs="Arial"/>
          <w:sz w:val="26"/>
          <w:szCs w:val="26"/>
          <w:lang w:val="uk-UA"/>
        </w:rPr>
        <w:tab/>
        <w:t xml:space="preserve">172с. </w:t>
      </w:r>
      <w:r>
        <w:rPr>
          <w:rFonts w:ascii="Arial" w:hAnsi="Arial" w:cs="Arial"/>
          <w:bCs/>
          <w:sz w:val="26"/>
          <w:szCs w:val="26"/>
          <w:lang w:val="uk-UA"/>
        </w:rPr>
        <w:t>Ч. 2.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Тиндик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Н.П.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Трудова міграція в епоху глобалізації: інтеграція у світ чи втеча від бідності</w:t>
      </w:r>
      <w:r>
        <w:rPr>
          <w:rFonts w:ascii="Arial" w:hAnsi="Arial" w:cs="Arial"/>
          <w:sz w:val="26"/>
          <w:szCs w:val="26"/>
          <w:lang w:val="uk-UA"/>
        </w:rPr>
        <w:t xml:space="preserve">: монографія. — Л. 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ЛьвДУВС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2009. —  </w:t>
      </w:r>
      <w:r>
        <w:rPr>
          <w:rFonts w:ascii="Arial" w:hAnsi="Arial" w:cs="Arial"/>
          <w:sz w:val="26"/>
          <w:szCs w:val="26"/>
          <w:lang w:val="uk-UA"/>
        </w:rPr>
        <w:tab/>
        <w:t>600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Цапок С.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Етнодемографічна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 xml:space="preserve"> картина сучасного світу (енциклопедичне дослідження)</w:t>
      </w:r>
      <w:r>
        <w:rPr>
          <w:rFonts w:ascii="Arial" w:hAnsi="Arial" w:cs="Arial"/>
          <w:sz w:val="26"/>
          <w:szCs w:val="26"/>
          <w:lang w:val="uk-UA"/>
        </w:rPr>
        <w:t xml:space="preserve"> / НАН України; Інститут </w:t>
      </w:r>
      <w:r>
        <w:rPr>
          <w:rFonts w:ascii="Arial" w:hAnsi="Arial" w:cs="Arial"/>
          <w:sz w:val="26"/>
          <w:szCs w:val="26"/>
          <w:lang w:val="uk-UA"/>
        </w:rPr>
        <w:tab/>
        <w:t xml:space="preserve">регіональних досліджень. —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Допов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>. вид. — Л., 2009. — 490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Горелов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А. А.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Социальная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экология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Учеб.-метод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пособие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Российская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Академия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образования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Московский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психолого-социальный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ин-т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— М.: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Флинта</w:t>
      </w:r>
      <w:proofErr w:type="spellEnd"/>
      <w:r>
        <w:rPr>
          <w:rFonts w:ascii="Arial" w:hAnsi="Arial" w:cs="Arial"/>
          <w:sz w:val="26"/>
          <w:szCs w:val="26"/>
          <w:lang w:val="uk-UA"/>
        </w:rPr>
        <w:t>, 2004. — 601 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Давыдова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С. И.,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Усачева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О. А.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Сетевая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организация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экологических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движений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России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Европы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//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Социс</w:t>
      </w:r>
      <w:proofErr w:type="spellEnd"/>
      <w:r>
        <w:rPr>
          <w:rFonts w:ascii="Arial" w:hAnsi="Arial" w:cs="Arial"/>
          <w:sz w:val="26"/>
          <w:szCs w:val="26"/>
          <w:lang w:val="uk-UA"/>
        </w:rPr>
        <w:t>. - № 11. – 2009. С. 56 – 64.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Екологічна свідомість населення, потерпілого від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Чорнобильскої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катастрофи: динаміка змін // Соціальні наслідки Чорнобиля: час відродження/ За ред. Ю.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Саенко</w:t>
      </w:r>
      <w:proofErr w:type="spellEnd"/>
      <w:r>
        <w:rPr>
          <w:rFonts w:ascii="Arial" w:hAnsi="Arial" w:cs="Arial"/>
          <w:sz w:val="26"/>
          <w:szCs w:val="26"/>
          <w:lang w:val="uk-UA"/>
        </w:rPr>
        <w:t>,Н.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Ходорівської.-К</w:t>
      </w:r>
      <w:proofErr w:type="spellEnd"/>
      <w:r>
        <w:rPr>
          <w:rFonts w:ascii="Arial" w:hAnsi="Arial" w:cs="Arial"/>
          <w:sz w:val="26"/>
          <w:szCs w:val="26"/>
          <w:lang w:val="uk-UA"/>
        </w:rPr>
        <w:t>.:Ін-т соціології НАН України, Центр експертиз, 2011.-С.177-195.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Енгоян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О. З.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Экологические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проблемы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региона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риски,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опасности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интересы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местного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населения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//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Социс</w:t>
      </w:r>
      <w:proofErr w:type="spellEnd"/>
      <w:r>
        <w:rPr>
          <w:rFonts w:ascii="Arial" w:hAnsi="Arial" w:cs="Arial"/>
          <w:sz w:val="26"/>
          <w:szCs w:val="26"/>
          <w:lang w:val="uk-UA"/>
        </w:rPr>
        <w:t>. - № 11. – 2009. С. 65 – 71.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Малофеев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В. И.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Социальная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экология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Учеб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пособие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 Э.А.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Манукян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отв.ред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.).—3.изд.— М. 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Издательско-торговая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корпорация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"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Дашков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Ко</w:t>
      </w:r>
      <w:proofErr w:type="spellEnd"/>
      <w:r>
        <w:rPr>
          <w:rFonts w:ascii="Arial" w:hAnsi="Arial" w:cs="Arial"/>
          <w:sz w:val="26"/>
          <w:szCs w:val="26"/>
          <w:lang w:val="uk-UA"/>
        </w:rPr>
        <w:t>", 2004. — 257с.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Марк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>ов Ю. Г.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Социальная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экология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> </w:t>
      </w:r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Взаимодействие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общества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природы</w:t>
      </w:r>
      <w:proofErr w:type="spellEnd"/>
      <w:r>
        <w:rPr>
          <w:rFonts w:ascii="Arial" w:hAnsi="Arial" w:cs="Arial"/>
          <w:sz w:val="26"/>
          <w:szCs w:val="26"/>
          <w:lang w:val="uk-UA"/>
        </w:rPr>
        <w:t>: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Учеб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пособие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вузов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обучающихся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по спец. "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Экология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>" и "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Природопользование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" / С.В.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Казначеев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отв.ред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.), В.Н.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Врагов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отв.ред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.). — 2.изд.,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испр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доп.—Новосибирск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Сибирское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университетское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издателіьство</w:t>
      </w:r>
      <w:proofErr w:type="spellEnd"/>
      <w:r>
        <w:rPr>
          <w:rFonts w:ascii="Arial" w:hAnsi="Arial" w:cs="Arial"/>
          <w:sz w:val="26"/>
          <w:szCs w:val="26"/>
          <w:lang w:val="uk-UA"/>
        </w:rPr>
        <w:t>, 2004. — 543с.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Петрова І. М</w:t>
      </w:r>
      <w:r>
        <w:rPr>
          <w:rFonts w:ascii="Arial" w:hAnsi="Arial" w:cs="Arial"/>
          <w:sz w:val="26"/>
          <w:szCs w:val="26"/>
          <w:lang w:val="uk-UA"/>
        </w:rPr>
        <w:t>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Соціоекологія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Метод. рекомендації до семінар. 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практ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занять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., які навчаються за спец. "Соціологія" / Волинський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держ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ун-т ім. Лесі Українки. Інститут соціальних наук — Луцьк : РВВ "Вежа" Волинського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держ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ун-ту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ім. Лесі Українки, 2005. — 28с.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i/>
          <w:sz w:val="26"/>
          <w:szCs w:val="26"/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Прохоров Б. Б.</w:t>
      </w:r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Социальная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экология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Учебник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обуч</w:t>
      </w:r>
      <w:proofErr w:type="spellEnd"/>
      <w:r>
        <w:rPr>
          <w:rFonts w:ascii="Arial" w:hAnsi="Arial" w:cs="Arial"/>
          <w:sz w:val="26"/>
          <w:szCs w:val="26"/>
          <w:lang w:val="uk-UA"/>
        </w:rPr>
        <w:t>. по спец. "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Природопользование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". — М. 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Академия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>, 2005. — 413с.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bCs/>
          <w:sz w:val="26"/>
          <w:szCs w:val="26"/>
          <w:lang w:val="uk-UA"/>
        </w:rPr>
      </w:pPr>
      <w:proofErr w:type="spellStart"/>
      <w:r>
        <w:rPr>
          <w:rFonts w:ascii="Arial" w:hAnsi="Arial" w:cs="Arial"/>
          <w:bCs/>
          <w:i/>
          <w:sz w:val="26"/>
          <w:szCs w:val="26"/>
          <w:lang w:val="uk-UA"/>
        </w:rPr>
        <w:t>Социальная</w:t>
      </w:r>
      <w:proofErr w:type="spellEnd"/>
      <w:r>
        <w:rPr>
          <w:rFonts w:ascii="Arial" w:hAnsi="Arial" w:cs="Arial"/>
          <w:bCs/>
          <w:i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i/>
          <w:sz w:val="26"/>
          <w:szCs w:val="26"/>
          <w:lang w:val="uk-UA"/>
        </w:rPr>
        <w:t>экология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новые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подходы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 xml:space="preserve"> в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теории</w:t>
      </w:r>
      <w:proofErr w:type="spellEnd"/>
      <w:r>
        <w:rPr>
          <w:rFonts w:ascii="Arial" w:hAnsi="Arial" w:cs="Arial"/>
          <w:bCs/>
          <w:sz w:val="26"/>
          <w:szCs w:val="26"/>
          <w:lang w:val="uk-UA"/>
        </w:rPr>
        <w:t xml:space="preserve"> и </w:t>
      </w:r>
      <w:proofErr w:type="spellStart"/>
      <w:r>
        <w:rPr>
          <w:rFonts w:ascii="Arial" w:hAnsi="Arial" w:cs="Arial"/>
          <w:bCs/>
          <w:sz w:val="26"/>
          <w:szCs w:val="26"/>
          <w:lang w:val="uk-UA"/>
        </w:rPr>
        <w:t>практике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 НАН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Беларуси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Институт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философии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 В.И.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Парфенов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науч.ред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.). —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Минск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ИООО "Право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Экономика</w:t>
      </w:r>
      <w:proofErr w:type="spellEnd"/>
      <w:r>
        <w:rPr>
          <w:rFonts w:ascii="Arial" w:hAnsi="Arial" w:cs="Arial"/>
          <w:sz w:val="26"/>
          <w:szCs w:val="26"/>
          <w:lang w:val="uk-UA"/>
        </w:rPr>
        <w:t>", 2005. — 308с.</w:t>
      </w:r>
    </w:p>
    <w:p w:rsidR="00B31222" w:rsidRDefault="00B31222" w:rsidP="00B166BD">
      <w:pPr>
        <w:suppressAutoHyphens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bCs/>
          <w:i/>
          <w:sz w:val="26"/>
          <w:szCs w:val="26"/>
          <w:lang w:val="uk-UA"/>
        </w:rPr>
        <w:t xml:space="preserve">Соціальна </w:t>
      </w:r>
      <w:r>
        <w:rPr>
          <w:rFonts w:ascii="Arial" w:hAnsi="Arial" w:cs="Arial"/>
          <w:bCs/>
          <w:sz w:val="26"/>
          <w:szCs w:val="26"/>
          <w:lang w:val="uk-UA"/>
        </w:rPr>
        <w:t>екологія </w:t>
      </w:r>
      <w:r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>. еколог. спец. ВНЗ / Любомир Петрович... Царик (ред.). – Т. : Підручники &amp; посібники, 2002. – 206 с.</w:t>
      </w:r>
    </w:p>
    <w:p w:rsidR="00B31222" w:rsidRPr="00B31222" w:rsidRDefault="00B31222" w:rsidP="00B166BD">
      <w:pPr>
        <w:ind w:firstLine="709"/>
        <w:rPr>
          <w:lang w:val="uk-UA"/>
        </w:rPr>
      </w:pPr>
      <w:bookmarkStart w:id="0" w:name="_GoBack"/>
      <w:bookmarkEnd w:id="0"/>
    </w:p>
    <w:sectPr w:rsidR="00B31222" w:rsidRPr="00B3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22"/>
    <w:rsid w:val="001E4A82"/>
    <w:rsid w:val="00610F72"/>
    <w:rsid w:val="00B166BD"/>
    <w:rsid w:val="00B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3492</Words>
  <Characters>19910</Characters>
  <Application>Microsoft Office Word</Application>
  <DocSecurity>0</DocSecurity>
  <Lines>165</Lines>
  <Paragraphs>46</Paragraphs>
  <ScaleCrop>false</ScaleCrop>
  <Company/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2019-02-02T10:06:00Z</dcterms:created>
  <dcterms:modified xsi:type="dcterms:W3CDTF">2019-02-02T10:33:00Z</dcterms:modified>
</cp:coreProperties>
</file>