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0651" w:rsidRPr="004819B7" w:rsidRDefault="002C0651" w:rsidP="002C0651">
      <w:pPr>
        <w:pStyle w:val="Style1"/>
        <w:widowControl/>
        <w:contextualSpacing/>
        <w:jc w:val="center"/>
        <w:rPr>
          <w:rStyle w:val="FontStyle16"/>
          <w:rFonts w:ascii="Times New Roman" w:hAnsi="Times New Roman"/>
          <w:b w:val="0"/>
          <w:bCs/>
          <w:sz w:val="28"/>
          <w:szCs w:val="28"/>
          <w:lang w:eastAsia="uk-UA"/>
        </w:rPr>
      </w:pPr>
      <w:r w:rsidRPr="004819B7">
        <w:rPr>
          <w:rStyle w:val="FontStyle16"/>
          <w:rFonts w:ascii="Times New Roman" w:hAnsi="Times New Roman"/>
          <w:b w:val="0"/>
          <w:bCs/>
          <w:sz w:val="28"/>
          <w:szCs w:val="28"/>
          <w:lang w:val="uk-UA" w:eastAsia="uk-UA"/>
        </w:rPr>
        <w:t xml:space="preserve">КИЇВСЬКИЙ НАЦІОНАЛЬНИЙ УНІВЕРСИТЕТ </w:t>
      </w:r>
    </w:p>
    <w:p w:rsidR="002C0651" w:rsidRPr="004819B7" w:rsidRDefault="002C0651" w:rsidP="002C0651">
      <w:pPr>
        <w:pStyle w:val="Style1"/>
        <w:widowControl/>
        <w:contextualSpacing/>
        <w:jc w:val="center"/>
        <w:rPr>
          <w:rStyle w:val="FontStyle16"/>
          <w:rFonts w:ascii="Times New Roman" w:hAnsi="Times New Roman"/>
          <w:b w:val="0"/>
          <w:bCs/>
          <w:sz w:val="28"/>
          <w:szCs w:val="28"/>
          <w:lang w:val="uk-UA" w:eastAsia="uk-UA"/>
        </w:rPr>
      </w:pPr>
      <w:r w:rsidRPr="004819B7">
        <w:rPr>
          <w:rStyle w:val="FontStyle16"/>
          <w:rFonts w:ascii="Times New Roman" w:hAnsi="Times New Roman"/>
          <w:b w:val="0"/>
          <w:bCs/>
          <w:sz w:val="28"/>
          <w:szCs w:val="28"/>
          <w:lang w:val="uk-UA" w:eastAsia="uk-UA"/>
        </w:rPr>
        <w:t>БУДІВНИЦТВА І АРХІТЕКТУРИ</w:t>
      </w:r>
    </w:p>
    <w:p w:rsidR="006E7D4D" w:rsidRDefault="006E7D4D" w:rsidP="002C0651">
      <w:pPr>
        <w:pStyle w:val="Style2"/>
        <w:widowControl/>
        <w:contextualSpacing/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:rsidR="006E7D4D" w:rsidRDefault="006E7D4D" w:rsidP="002C0651">
      <w:pPr>
        <w:pStyle w:val="Style2"/>
        <w:widowControl/>
        <w:contextualSpacing/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:rsidR="002C0651" w:rsidRDefault="004F5A77" w:rsidP="002C0651">
      <w:pPr>
        <w:pStyle w:val="Style2"/>
        <w:widowControl/>
        <w:contextualSpacing/>
        <w:jc w:val="right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БАКАЛАВР</w:t>
      </w:r>
    </w:p>
    <w:p w:rsidR="006E7D4D" w:rsidRPr="00155E72" w:rsidRDefault="006E7D4D" w:rsidP="002C0651">
      <w:pPr>
        <w:pStyle w:val="Style2"/>
        <w:widowControl/>
        <w:contextualSpacing/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:rsidR="002C0651" w:rsidRPr="004819B7" w:rsidRDefault="002C0651" w:rsidP="002C0651">
      <w:pPr>
        <w:ind w:left="351"/>
        <w:contextualSpacing/>
        <w:jc w:val="center"/>
        <w:rPr>
          <w:bCs/>
          <w:szCs w:val="28"/>
          <w:lang w:eastAsia="uk-UA"/>
        </w:rPr>
      </w:pPr>
      <w:r w:rsidRPr="0056357D">
        <w:rPr>
          <w:bCs/>
        </w:rPr>
        <w:t xml:space="preserve">Кафедра </w:t>
      </w:r>
      <w:r>
        <w:rPr>
          <w:bCs/>
          <w:szCs w:val="28"/>
          <w:lang w:eastAsia="uk-UA"/>
        </w:rPr>
        <w:t>інформ</w:t>
      </w:r>
      <w:r w:rsidR="004F5A77">
        <w:rPr>
          <w:bCs/>
          <w:szCs w:val="28"/>
          <w:lang w:eastAsia="uk-UA"/>
        </w:rPr>
        <w:t>аційних технологій</w:t>
      </w:r>
    </w:p>
    <w:p w:rsidR="002C0651" w:rsidRPr="004819B7" w:rsidRDefault="002C0651" w:rsidP="002C0651">
      <w:pPr>
        <w:pStyle w:val="Style3"/>
        <w:widowControl/>
        <w:ind w:left="4968"/>
        <w:contextualSpacing/>
        <w:rPr>
          <w:rFonts w:ascii="Times New Roman" w:hAnsi="Times New Roman"/>
          <w:sz w:val="28"/>
          <w:szCs w:val="28"/>
        </w:rPr>
      </w:pPr>
    </w:p>
    <w:p w:rsidR="005D31C5" w:rsidRDefault="005D31C5" w:rsidP="002C0651">
      <w:pPr>
        <w:pStyle w:val="Style3"/>
        <w:widowControl/>
        <w:ind w:left="4968"/>
        <w:contextualSpacing/>
        <w:rPr>
          <w:rStyle w:val="FontStyle16"/>
          <w:rFonts w:ascii="Times New Roman" w:hAnsi="Times New Roman"/>
          <w:bCs/>
          <w:sz w:val="28"/>
          <w:szCs w:val="28"/>
          <w:lang w:val="uk-UA" w:eastAsia="uk-UA"/>
        </w:rPr>
      </w:pPr>
    </w:p>
    <w:p w:rsidR="002C0651" w:rsidRPr="004819B7" w:rsidRDefault="002C0651" w:rsidP="002C0651">
      <w:pPr>
        <w:pStyle w:val="Style3"/>
        <w:widowControl/>
        <w:ind w:left="4968"/>
        <w:contextualSpacing/>
        <w:rPr>
          <w:rStyle w:val="FontStyle16"/>
          <w:rFonts w:ascii="Times New Roman" w:hAnsi="Times New Roman"/>
          <w:bCs/>
          <w:sz w:val="28"/>
          <w:szCs w:val="28"/>
          <w:lang w:val="uk-UA" w:eastAsia="uk-UA"/>
        </w:rPr>
      </w:pPr>
      <w:r w:rsidRPr="004819B7">
        <w:rPr>
          <w:rStyle w:val="FontStyle16"/>
          <w:rFonts w:ascii="Times New Roman" w:hAnsi="Times New Roman"/>
          <w:bCs/>
          <w:sz w:val="28"/>
          <w:szCs w:val="28"/>
          <w:lang w:val="uk-UA" w:eastAsia="uk-UA"/>
        </w:rPr>
        <w:t>«ЗАТВЕРДЖУЮ»</w:t>
      </w:r>
    </w:p>
    <w:p w:rsidR="002C0651" w:rsidRPr="004819B7" w:rsidRDefault="002C0651" w:rsidP="002C0651">
      <w:pPr>
        <w:pStyle w:val="Style5"/>
        <w:widowControl/>
        <w:ind w:left="4979"/>
        <w:contextualSpacing/>
        <w:rPr>
          <w:rStyle w:val="FontStyle18"/>
          <w:rFonts w:ascii="Times New Roman" w:hAnsi="Times New Roman"/>
          <w:sz w:val="28"/>
          <w:szCs w:val="28"/>
          <w:lang w:val="uk-UA" w:eastAsia="uk-UA"/>
        </w:rPr>
      </w:pPr>
      <w:r w:rsidRPr="004819B7">
        <w:rPr>
          <w:rStyle w:val="FontStyle18"/>
          <w:rFonts w:ascii="Times New Roman" w:hAnsi="Times New Roman"/>
          <w:sz w:val="28"/>
          <w:szCs w:val="28"/>
          <w:lang w:val="uk-UA" w:eastAsia="uk-UA"/>
        </w:rPr>
        <w:t xml:space="preserve">Декан факультету </w:t>
      </w:r>
      <w:r w:rsidRPr="004819B7">
        <w:rPr>
          <w:rFonts w:ascii="Times New Roman" w:hAnsi="Times New Roman"/>
          <w:sz w:val="28"/>
          <w:szCs w:val="28"/>
          <w:lang w:val="uk-UA"/>
        </w:rPr>
        <w:t>автоматизації і інформаційних технологій</w:t>
      </w:r>
    </w:p>
    <w:p w:rsidR="002C0651" w:rsidRPr="004819B7" w:rsidRDefault="002C0651" w:rsidP="002C0651">
      <w:pPr>
        <w:pStyle w:val="Style6"/>
        <w:widowControl/>
        <w:contextualSpacing/>
        <w:jc w:val="right"/>
        <w:rPr>
          <w:rStyle w:val="FontStyle16"/>
          <w:rFonts w:ascii="Times New Roman" w:hAnsi="Times New Roman"/>
          <w:b w:val="0"/>
          <w:bCs/>
          <w:sz w:val="28"/>
          <w:szCs w:val="28"/>
          <w:lang w:val="uk-UA" w:eastAsia="uk-UA"/>
        </w:rPr>
      </w:pPr>
      <w:r w:rsidRPr="004819B7">
        <w:rPr>
          <w:rStyle w:val="FontStyle16"/>
          <w:rFonts w:ascii="Times New Roman" w:hAnsi="Times New Roman"/>
          <w:b w:val="0"/>
          <w:bCs/>
          <w:sz w:val="28"/>
          <w:szCs w:val="28"/>
          <w:lang w:val="uk-UA" w:eastAsia="uk-UA"/>
        </w:rPr>
        <w:t>____________________/ І.В. Русан /</w:t>
      </w:r>
    </w:p>
    <w:p w:rsidR="002C0651" w:rsidRPr="004819B7" w:rsidRDefault="002C0651" w:rsidP="002C0651">
      <w:pPr>
        <w:pStyle w:val="Style7"/>
        <w:widowControl/>
        <w:ind w:left="4536"/>
        <w:contextualSpacing/>
        <w:jc w:val="right"/>
        <w:rPr>
          <w:rStyle w:val="FontStyle19"/>
          <w:rFonts w:ascii="Times New Roman" w:hAnsi="Times New Roman"/>
          <w:sz w:val="28"/>
          <w:szCs w:val="28"/>
          <w:lang w:val="uk-UA" w:eastAsia="uk-UA"/>
        </w:rPr>
      </w:pPr>
      <w:r w:rsidRPr="004819B7">
        <w:rPr>
          <w:rStyle w:val="FontStyle16"/>
          <w:rFonts w:ascii="Times New Roman" w:hAnsi="Times New Roman"/>
          <w:b w:val="0"/>
          <w:bCs/>
          <w:sz w:val="28"/>
          <w:szCs w:val="28"/>
          <w:lang w:val="uk-UA" w:eastAsia="uk-UA"/>
        </w:rPr>
        <w:t>«____» ________________ 20</w:t>
      </w:r>
      <w:r w:rsidR="00CF1007">
        <w:rPr>
          <w:rStyle w:val="FontStyle16"/>
          <w:rFonts w:ascii="Times New Roman" w:hAnsi="Times New Roman"/>
          <w:b w:val="0"/>
          <w:bCs/>
          <w:sz w:val="28"/>
          <w:szCs w:val="28"/>
          <w:lang w:val="uk-UA" w:eastAsia="uk-UA"/>
        </w:rPr>
        <w:t>20</w:t>
      </w:r>
      <w:r w:rsidRPr="004819B7">
        <w:rPr>
          <w:rStyle w:val="FontStyle16"/>
          <w:rFonts w:ascii="Times New Roman" w:hAnsi="Times New Roman"/>
          <w:b w:val="0"/>
          <w:bCs/>
          <w:sz w:val="28"/>
          <w:szCs w:val="28"/>
          <w:lang w:val="uk-UA" w:eastAsia="uk-UA"/>
        </w:rPr>
        <w:t xml:space="preserve"> </w:t>
      </w:r>
      <w:r w:rsidRPr="004819B7">
        <w:rPr>
          <w:rStyle w:val="FontStyle19"/>
          <w:rFonts w:ascii="Times New Roman" w:hAnsi="Times New Roman"/>
          <w:sz w:val="28"/>
          <w:szCs w:val="28"/>
          <w:lang w:val="uk-UA" w:eastAsia="uk-UA"/>
        </w:rPr>
        <w:t>року</w:t>
      </w:r>
    </w:p>
    <w:p w:rsidR="002C0651" w:rsidRDefault="002C0651" w:rsidP="002C0651">
      <w:pPr>
        <w:pStyle w:val="Style8"/>
        <w:widowControl/>
        <w:contextualSpacing/>
        <w:jc w:val="center"/>
        <w:rPr>
          <w:rFonts w:ascii="Times New Roman" w:hAnsi="Times New Roman"/>
          <w:sz w:val="18"/>
          <w:szCs w:val="18"/>
          <w:lang w:val="uk-UA"/>
        </w:rPr>
      </w:pPr>
    </w:p>
    <w:p w:rsidR="007C04DD" w:rsidRPr="007C04DD" w:rsidRDefault="007C04DD" w:rsidP="002C0651">
      <w:pPr>
        <w:pStyle w:val="Style8"/>
        <w:widowControl/>
        <w:contextualSpacing/>
        <w:jc w:val="center"/>
        <w:rPr>
          <w:rFonts w:ascii="Times New Roman" w:hAnsi="Times New Roman"/>
          <w:sz w:val="18"/>
          <w:szCs w:val="18"/>
          <w:lang w:val="uk-UA"/>
        </w:rPr>
      </w:pPr>
    </w:p>
    <w:p w:rsidR="002C0651" w:rsidRPr="004819B7" w:rsidRDefault="002C0651" w:rsidP="002C0651">
      <w:pPr>
        <w:pStyle w:val="Style8"/>
        <w:widowControl/>
        <w:contextualSpacing/>
        <w:jc w:val="center"/>
        <w:rPr>
          <w:rStyle w:val="FontStyle22"/>
          <w:rFonts w:ascii="Times New Roman" w:hAnsi="Times New Roman"/>
          <w:bCs/>
          <w:sz w:val="28"/>
          <w:szCs w:val="28"/>
          <w:lang w:val="uk-UA" w:eastAsia="uk-UA"/>
        </w:rPr>
      </w:pPr>
      <w:r w:rsidRPr="004819B7">
        <w:rPr>
          <w:rStyle w:val="FontStyle22"/>
          <w:rFonts w:ascii="Times New Roman" w:hAnsi="Times New Roman"/>
          <w:bCs/>
          <w:sz w:val="28"/>
          <w:szCs w:val="28"/>
          <w:lang w:val="uk-UA" w:eastAsia="uk-UA"/>
        </w:rPr>
        <w:t>НАВЧАЛЬНА РОБОЧА ПРОГРАМА ДИСЦИПЛІНИ</w:t>
      </w:r>
    </w:p>
    <w:p w:rsidR="007C04DD" w:rsidRPr="007C04DD" w:rsidRDefault="007C04DD" w:rsidP="002C0651">
      <w:pPr>
        <w:pStyle w:val="Style9"/>
        <w:widowControl/>
        <w:spacing w:line="240" w:lineRule="auto"/>
        <w:contextualSpacing/>
        <w:rPr>
          <w:rFonts w:ascii="Times New Roman" w:hAnsi="Times New Roman"/>
          <w:sz w:val="18"/>
          <w:szCs w:val="18"/>
          <w:lang w:val="uk-UA"/>
        </w:rPr>
      </w:pPr>
    </w:p>
    <w:p w:rsidR="002C0651" w:rsidRPr="004819B7" w:rsidRDefault="007041D2" w:rsidP="002C0651">
      <w:pPr>
        <w:jc w:val="center"/>
        <w:rPr>
          <w:szCs w:val="28"/>
        </w:rPr>
      </w:pPr>
      <w:r w:rsidRPr="004819B7">
        <w:rPr>
          <w:szCs w:val="28"/>
          <w:u w:val="single"/>
        </w:rPr>
        <w:t>«</w:t>
      </w:r>
      <w:r w:rsidRPr="007041D2">
        <w:rPr>
          <w:b/>
          <w:szCs w:val="28"/>
          <w:u w:val="single"/>
        </w:rPr>
        <w:t>ОБ’ЄКТНО-ОРІЄНТОВАНЕ ПРОГРАМУВАННЯ</w:t>
      </w:r>
      <w:r w:rsidRPr="004819B7">
        <w:rPr>
          <w:szCs w:val="28"/>
          <w:u w:val="single"/>
        </w:rPr>
        <w:t>»</w:t>
      </w:r>
    </w:p>
    <w:p w:rsidR="002C0651" w:rsidRPr="004819B7" w:rsidRDefault="002C0651" w:rsidP="002C0651">
      <w:pPr>
        <w:jc w:val="center"/>
        <w:rPr>
          <w:sz w:val="16"/>
        </w:rPr>
      </w:pPr>
      <w:r w:rsidRPr="004819B7">
        <w:rPr>
          <w:sz w:val="16"/>
        </w:rPr>
        <w:t>(назва навчальної дисципліни)</w:t>
      </w:r>
    </w:p>
    <w:p w:rsidR="002C0651" w:rsidRDefault="002C0651" w:rsidP="002C0651">
      <w:pPr>
        <w:pStyle w:val="Style10"/>
        <w:widowControl/>
        <w:contextualSpacing/>
        <w:jc w:val="center"/>
        <w:rPr>
          <w:rFonts w:ascii="Times New Roman" w:hAnsi="Times New Roman"/>
          <w:sz w:val="18"/>
          <w:szCs w:val="28"/>
          <w:lang w:val="uk-UA"/>
        </w:rPr>
      </w:pPr>
    </w:p>
    <w:p w:rsidR="007C04DD" w:rsidRPr="004819B7" w:rsidRDefault="007C04DD" w:rsidP="002C0651">
      <w:pPr>
        <w:pStyle w:val="Style10"/>
        <w:widowControl/>
        <w:contextualSpacing/>
        <w:jc w:val="center"/>
        <w:rPr>
          <w:rFonts w:ascii="Times New Roman" w:hAnsi="Times New Roman"/>
          <w:sz w:val="1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1"/>
        <w:gridCol w:w="8805"/>
      </w:tblGrid>
      <w:tr w:rsidR="002C0651" w:rsidRPr="004819B7" w:rsidTr="00651637">
        <w:trPr>
          <w:trHeight w:val="322"/>
        </w:trPr>
        <w:tc>
          <w:tcPr>
            <w:tcW w:w="821" w:type="dxa"/>
          </w:tcPr>
          <w:p w:rsidR="002C0651" w:rsidRPr="004819B7" w:rsidRDefault="002C0651" w:rsidP="00651637">
            <w:pPr>
              <w:pStyle w:val="Style10"/>
              <w:widowControl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819B7">
              <w:rPr>
                <w:rStyle w:val="FontStyle26"/>
                <w:rFonts w:ascii="Times New Roman" w:hAnsi="Times New Roman"/>
                <w:b w:val="0"/>
                <w:bCs/>
                <w:sz w:val="20"/>
                <w:szCs w:val="20"/>
                <w:lang w:val="uk-UA" w:eastAsia="uk-UA"/>
              </w:rPr>
              <w:t>шифр</w:t>
            </w:r>
          </w:p>
        </w:tc>
        <w:tc>
          <w:tcPr>
            <w:tcW w:w="8805" w:type="dxa"/>
          </w:tcPr>
          <w:p w:rsidR="002C0651" w:rsidRPr="004819B7" w:rsidRDefault="002C0651" w:rsidP="00651637">
            <w:pPr>
              <w:pStyle w:val="Style10"/>
              <w:widowControl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819B7">
              <w:rPr>
                <w:rStyle w:val="FontStyle26"/>
                <w:rFonts w:ascii="Times New Roman" w:hAnsi="Times New Roman"/>
                <w:b w:val="0"/>
                <w:bCs/>
                <w:sz w:val="20"/>
                <w:szCs w:val="20"/>
                <w:lang w:val="uk-UA" w:eastAsia="uk-UA"/>
              </w:rPr>
              <w:t>назва спеціальності</w:t>
            </w:r>
          </w:p>
        </w:tc>
      </w:tr>
      <w:tr w:rsidR="002C0651" w:rsidRPr="004819B7" w:rsidTr="00651637">
        <w:trPr>
          <w:trHeight w:val="322"/>
        </w:trPr>
        <w:tc>
          <w:tcPr>
            <w:tcW w:w="821" w:type="dxa"/>
          </w:tcPr>
          <w:p w:rsidR="002C0651" w:rsidRPr="004819B7" w:rsidRDefault="007041D2" w:rsidP="007041D2">
            <w:pPr>
              <w:pStyle w:val="Style10"/>
              <w:widowControl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123</w:t>
            </w:r>
          </w:p>
        </w:tc>
        <w:tc>
          <w:tcPr>
            <w:tcW w:w="8805" w:type="dxa"/>
          </w:tcPr>
          <w:p w:rsidR="002C0651" w:rsidRPr="004819B7" w:rsidRDefault="007041D2" w:rsidP="00346BDC">
            <w:pPr>
              <w:pStyle w:val="Style10"/>
              <w:widowControl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041D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«</w:t>
            </w:r>
            <w:r w:rsidR="00346BDC" w:rsidRPr="00346BDC">
              <w:rPr>
                <w:rFonts w:ascii="Times New Roman" w:hAnsi="Times New Roman"/>
                <w:sz w:val="28"/>
                <w:szCs w:val="28"/>
                <w:lang w:val="uk-UA"/>
              </w:rPr>
              <w:t>Комп’ютерна інженерія</w:t>
            </w:r>
            <w:r w:rsidRPr="007041D2">
              <w:rPr>
                <w:rFonts w:ascii="Times New Roman" w:hAnsi="Times New Roman"/>
                <w:sz w:val="28"/>
                <w:szCs w:val="28"/>
                <w:lang w:val="uk-UA"/>
              </w:rPr>
              <w:t>»</w:t>
            </w:r>
          </w:p>
        </w:tc>
      </w:tr>
      <w:tr w:rsidR="006E7D4D" w:rsidRPr="004819B7" w:rsidTr="00651637">
        <w:trPr>
          <w:trHeight w:val="322"/>
        </w:trPr>
        <w:tc>
          <w:tcPr>
            <w:tcW w:w="821" w:type="dxa"/>
          </w:tcPr>
          <w:p w:rsidR="006E7D4D" w:rsidRPr="004819B7" w:rsidRDefault="006E7D4D" w:rsidP="006E7D4D">
            <w:pPr>
              <w:pStyle w:val="Style10"/>
              <w:widowControl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8805" w:type="dxa"/>
          </w:tcPr>
          <w:p w:rsidR="006E7D4D" w:rsidRPr="004819B7" w:rsidRDefault="006E7D4D" w:rsidP="006E7D4D">
            <w:pPr>
              <w:pStyle w:val="Style10"/>
              <w:widowControl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819B7">
              <w:rPr>
                <w:rStyle w:val="FontStyle26"/>
                <w:rFonts w:ascii="Times New Roman" w:hAnsi="Times New Roman"/>
                <w:b w:val="0"/>
                <w:bCs/>
                <w:sz w:val="20"/>
                <w:szCs w:val="20"/>
                <w:lang w:val="uk-UA" w:eastAsia="uk-UA"/>
              </w:rPr>
              <w:t>назва спеціальності</w:t>
            </w:r>
          </w:p>
        </w:tc>
      </w:tr>
      <w:tr w:rsidR="007041D2" w:rsidRPr="004819B7" w:rsidTr="00651637">
        <w:trPr>
          <w:trHeight w:val="322"/>
        </w:trPr>
        <w:tc>
          <w:tcPr>
            <w:tcW w:w="821" w:type="dxa"/>
          </w:tcPr>
          <w:p w:rsidR="007041D2" w:rsidRPr="004819B7" w:rsidRDefault="007041D2" w:rsidP="00F43DE4">
            <w:pPr>
              <w:pStyle w:val="Style10"/>
              <w:widowControl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125</w:t>
            </w:r>
          </w:p>
        </w:tc>
        <w:tc>
          <w:tcPr>
            <w:tcW w:w="8805" w:type="dxa"/>
          </w:tcPr>
          <w:p w:rsidR="007041D2" w:rsidRPr="004819B7" w:rsidRDefault="007041D2" w:rsidP="00F43DE4">
            <w:pPr>
              <w:pStyle w:val="Style10"/>
              <w:widowControl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041D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«Кібербезпека» (</w:t>
            </w:r>
            <w:r w:rsidR="00346BDC" w:rsidRPr="00346BDC">
              <w:rPr>
                <w:rFonts w:ascii="Times New Roman" w:hAnsi="Times New Roman"/>
                <w:sz w:val="28"/>
                <w:szCs w:val="28"/>
                <w:lang w:val="uk-UA"/>
              </w:rPr>
              <w:t>Безпека інформаційних і комунікаційних систем</w:t>
            </w:r>
            <w:r w:rsidRPr="007041D2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</w:tc>
      </w:tr>
    </w:tbl>
    <w:p w:rsidR="002C0651" w:rsidRDefault="002C0651" w:rsidP="002C0651">
      <w:pPr>
        <w:pStyle w:val="Style12"/>
        <w:widowControl/>
        <w:contextualSpacing/>
        <w:jc w:val="center"/>
        <w:rPr>
          <w:rStyle w:val="FontStyle19"/>
          <w:rFonts w:ascii="Times New Roman" w:hAnsi="Times New Roman"/>
          <w:sz w:val="18"/>
          <w:szCs w:val="28"/>
          <w:lang w:val="uk-UA" w:eastAsia="uk-UA"/>
        </w:rPr>
      </w:pPr>
    </w:p>
    <w:p w:rsidR="007C04DD" w:rsidRPr="004819B7" w:rsidRDefault="007C04DD" w:rsidP="002C0651">
      <w:pPr>
        <w:pStyle w:val="Style12"/>
        <w:widowControl/>
        <w:contextualSpacing/>
        <w:jc w:val="center"/>
        <w:rPr>
          <w:rStyle w:val="FontStyle19"/>
          <w:rFonts w:ascii="Times New Roman" w:hAnsi="Times New Roman"/>
          <w:sz w:val="18"/>
          <w:szCs w:val="28"/>
          <w:lang w:val="uk-UA" w:eastAsia="uk-UA"/>
        </w:rPr>
      </w:pPr>
    </w:p>
    <w:tbl>
      <w:tblPr>
        <w:tblW w:w="5000" w:type="pct"/>
        <w:tblBorders>
          <w:bottom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280"/>
        <w:gridCol w:w="2579"/>
      </w:tblGrid>
      <w:tr w:rsidR="002C0651" w:rsidRPr="004819B7" w:rsidTr="00651637">
        <w:tc>
          <w:tcPr>
            <w:tcW w:w="3692" w:type="pct"/>
            <w:tcBorders>
              <w:bottom w:val="nil"/>
            </w:tcBorders>
          </w:tcPr>
          <w:p w:rsidR="002C0651" w:rsidRPr="004819B7" w:rsidRDefault="002C0651" w:rsidP="00651637">
            <w:pPr>
              <w:contextualSpacing/>
              <w:rPr>
                <w:bCs/>
                <w:szCs w:val="28"/>
                <w:lang w:eastAsia="uk-UA"/>
              </w:rPr>
            </w:pPr>
            <w:r w:rsidRPr="004819B7">
              <w:rPr>
                <w:bCs/>
                <w:szCs w:val="28"/>
                <w:lang w:eastAsia="uk-UA"/>
              </w:rPr>
              <w:t>Розробник:</w:t>
            </w:r>
          </w:p>
        </w:tc>
        <w:tc>
          <w:tcPr>
            <w:tcW w:w="1308" w:type="pct"/>
            <w:tcBorders>
              <w:bottom w:val="nil"/>
            </w:tcBorders>
            <w:vAlign w:val="center"/>
          </w:tcPr>
          <w:p w:rsidR="002C0651" w:rsidRPr="004819B7" w:rsidRDefault="002C0651" w:rsidP="00651637">
            <w:pPr>
              <w:contextualSpacing/>
              <w:jc w:val="center"/>
              <w:rPr>
                <w:szCs w:val="28"/>
                <w:lang w:eastAsia="uk-UA"/>
              </w:rPr>
            </w:pPr>
          </w:p>
        </w:tc>
      </w:tr>
      <w:tr w:rsidR="002C0651" w:rsidRPr="004819B7" w:rsidTr="00651637">
        <w:tc>
          <w:tcPr>
            <w:tcW w:w="3692" w:type="pct"/>
            <w:tcBorders>
              <w:bottom w:val="single" w:sz="4" w:space="0" w:color="auto"/>
            </w:tcBorders>
          </w:tcPr>
          <w:p w:rsidR="002C0651" w:rsidRPr="00CF1007" w:rsidRDefault="00CF1007" w:rsidP="00CF1007">
            <w:pPr>
              <w:contextualSpacing/>
              <w:rPr>
                <w:bCs/>
                <w:szCs w:val="28"/>
                <w:lang w:eastAsia="uk-UA"/>
              </w:rPr>
            </w:pPr>
            <w:r>
              <w:rPr>
                <w:szCs w:val="28"/>
              </w:rPr>
              <w:t>Гончаренко</w:t>
            </w:r>
            <w:r w:rsidR="002C0651" w:rsidRPr="00CF1007">
              <w:rPr>
                <w:szCs w:val="28"/>
              </w:rPr>
              <w:t xml:space="preserve"> </w:t>
            </w:r>
            <w:r>
              <w:rPr>
                <w:szCs w:val="28"/>
              </w:rPr>
              <w:t>Т</w:t>
            </w:r>
            <w:r w:rsidR="002C0651" w:rsidRPr="00CF1007">
              <w:rPr>
                <w:szCs w:val="28"/>
              </w:rPr>
              <w:t>.</w:t>
            </w:r>
            <w:r>
              <w:rPr>
                <w:szCs w:val="28"/>
              </w:rPr>
              <w:t>А</w:t>
            </w:r>
            <w:r w:rsidR="002C0651" w:rsidRPr="00CF1007">
              <w:rPr>
                <w:szCs w:val="28"/>
              </w:rPr>
              <w:t xml:space="preserve">., </w:t>
            </w:r>
            <w:r>
              <w:rPr>
                <w:szCs w:val="28"/>
              </w:rPr>
              <w:t>кандидат</w:t>
            </w:r>
            <w:r w:rsidR="002C0651" w:rsidRPr="00CF1007">
              <w:rPr>
                <w:szCs w:val="28"/>
              </w:rPr>
              <w:t xml:space="preserve"> технічних наук, доцент      </w:t>
            </w:r>
          </w:p>
        </w:tc>
        <w:tc>
          <w:tcPr>
            <w:tcW w:w="1308" w:type="pct"/>
            <w:tcBorders>
              <w:bottom w:val="single" w:sz="4" w:space="0" w:color="auto"/>
            </w:tcBorders>
            <w:vAlign w:val="center"/>
          </w:tcPr>
          <w:p w:rsidR="002C0651" w:rsidRPr="004819B7" w:rsidRDefault="002C0651" w:rsidP="00651637">
            <w:pPr>
              <w:contextualSpacing/>
              <w:jc w:val="center"/>
              <w:rPr>
                <w:szCs w:val="28"/>
              </w:rPr>
            </w:pPr>
          </w:p>
        </w:tc>
      </w:tr>
      <w:tr w:rsidR="002C0651" w:rsidRPr="004819B7" w:rsidTr="00651637">
        <w:tc>
          <w:tcPr>
            <w:tcW w:w="3692" w:type="pct"/>
            <w:tcBorders>
              <w:top w:val="single" w:sz="4" w:space="0" w:color="auto"/>
              <w:bottom w:val="nil"/>
            </w:tcBorders>
          </w:tcPr>
          <w:p w:rsidR="002C0651" w:rsidRPr="004819B7" w:rsidRDefault="002C0651" w:rsidP="00651637">
            <w:pPr>
              <w:ind w:left="2188"/>
              <w:contextualSpacing/>
              <w:rPr>
                <w:sz w:val="18"/>
                <w:szCs w:val="28"/>
                <w:lang w:eastAsia="uk-UA"/>
              </w:rPr>
            </w:pPr>
            <w:r w:rsidRPr="004819B7">
              <w:rPr>
                <w:sz w:val="18"/>
                <w:szCs w:val="28"/>
                <w:lang w:eastAsia="uk-UA"/>
              </w:rPr>
              <w:t>(прізвище та ініціали, науковий ступінь, звання)</w:t>
            </w:r>
          </w:p>
        </w:tc>
        <w:tc>
          <w:tcPr>
            <w:tcW w:w="1308" w:type="pct"/>
            <w:tcBorders>
              <w:top w:val="single" w:sz="4" w:space="0" w:color="auto"/>
              <w:bottom w:val="nil"/>
            </w:tcBorders>
            <w:vAlign w:val="center"/>
          </w:tcPr>
          <w:p w:rsidR="002C0651" w:rsidRPr="004819B7" w:rsidRDefault="002C0651" w:rsidP="00651637">
            <w:pPr>
              <w:contextualSpacing/>
              <w:jc w:val="center"/>
              <w:rPr>
                <w:sz w:val="18"/>
                <w:szCs w:val="28"/>
                <w:lang w:eastAsia="uk-UA"/>
              </w:rPr>
            </w:pPr>
            <w:r w:rsidRPr="004819B7">
              <w:rPr>
                <w:sz w:val="18"/>
                <w:szCs w:val="28"/>
                <w:lang w:eastAsia="uk-UA"/>
              </w:rPr>
              <w:t>(підпис)</w:t>
            </w:r>
          </w:p>
        </w:tc>
      </w:tr>
    </w:tbl>
    <w:p w:rsidR="002C0651" w:rsidRPr="004819B7" w:rsidRDefault="002C0651" w:rsidP="002C0651">
      <w:pPr>
        <w:ind w:left="351"/>
        <w:contextualSpacing/>
        <w:rPr>
          <w:sz w:val="18"/>
          <w:szCs w:val="18"/>
        </w:rPr>
      </w:pPr>
    </w:p>
    <w:p w:rsidR="002C0651" w:rsidRDefault="002C0651" w:rsidP="002C0651">
      <w:pPr>
        <w:ind w:left="351"/>
        <w:contextualSpacing/>
        <w:rPr>
          <w:bCs/>
          <w:szCs w:val="28"/>
          <w:lang w:eastAsia="uk-UA"/>
        </w:rPr>
      </w:pPr>
    </w:p>
    <w:p w:rsidR="002C0651" w:rsidRPr="004819B7" w:rsidRDefault="002C0651" w:rsidP="002C0651">
      <w:pPr>
        <w:ind w:left="351"/>
        <w:contextualSpacing/>
        <w:rPr>
          <w:bCs/>
          <w:szCs w:val="28"/>
          <w:lang w:eastAsia="uk-UA"/>
        </w:rPr>
      </w:pPr>
      <w:r w:rsidRPr="004819B7">
        <w:rPr>
          <w:bCs/>
          <w:szCs w:val="28"/>
          <w:lang w:eastAsia="uk-UA"/>
        </w:rPr>
        <w:t xml:space="preserve">Робоча програма затверджена на засіданні кафедри </w:t>
      </w:r>
      <w:r>
        <w:rPr>
          <w:bCs/>
          <w:szCs w:val="28"/>
          <w:lang w:eastAsia="uk-UA"/>
        </w:rPr>
        <w:t>інформаційних технологій проектування та прикладної математики</w:t>
      </w:r>
    </w:p>
    <w:p w:rsidR="002C0651" w:rsidRDefault="002C0651" w:rsidP="002C0651">
      <w:pPr>
        <w:ind w:left="357"/>
        <w:contextualSpacing/>
        <w:rPr>
          <w:sz w:val="12"/>
          <w:szCs w:val="12"/>
        </w:rPr>
      </w:pPr>
    </w:p>
    <w:p w:rsidR="007C04DD" w:rsidRPr="0029140B" w:rsidRDefault="007C04DD" w:rsidP="002C0651">
      <w:pPr>
        <w:ind w:left="357"/>
        <w:contextualSpacing/>
        <w:rPr>
          <w:sz w:val="12"/>
          <w:szCs w:val="12"/>
        </w:rPr>
      </w:pPr>
    </w:p>
    <w:p w:rsidR="00B46664" w:rsidRPr="004819B7" w:rsidRDefault="00B46664" w:rsidP="00B46664">
      <w:pPr>
        <w:tabs>
          <w:tab w:val="left" w:leader="underscore" w:pos="5184"/>
        </w:tabs>
        <w:ind w:left="357"/>
        <w:contextualSpacing/>
        <w:rPr>
          <w:bCs/>
          <w:szCs w:val="28"/>
          <w:lang w:eastAsia="uk-UA"/>
        </w:rPr>
      </w:pPr>
      <w:r>
        <w:rPr>
          <w:bCs/>
          <w:szCs w:val="28"/>
          <w:lang w:eastAsia="uk-UA"/>
        </w:rPr>
        <w:t>П</w:t>
      </w:r>
      <w:r w:rsidRPr="004819B7">
        <w:rPr>
          <w:bCs/>
          <w:szCs w:val="28"/>
          <w:lang w:eastAsia="uk-UA"/>
        </w:rPr>
        <w:t>ротокол №</w:t>
      </w:r>
      <w:r>
        <w:rPr>
          <w:bCs/>
          <w:szCs w:val="28"/>
          <w:lang w:eastAsia="uk-UA"/>
        </w:rPr>
        <w:t xml:space="preserve"> 1</w:t>
      </w:r>
      <w:r w:rsidRPr="00B46664">
        <w:rPr>
          <w:bCs/>
          <w:szCs w:val="28"/>
          <w:lang w:eastAsia="uk-UA"/>
        </w:rPr>
        <w:t>5</w:t>
      </w:r>
      <w:r w:rsidRPr="004819B7">
        <w:rPr>
          <w:bCs/>
          <w:szCs w:val="28"/>
          <w:lang w:eastAsia="uk-UA"/>
        </w:rPr>
        <w:t xml:space="preserve"> від "</w:t>
      </w:r>
      <w:r w:rsidRPr="00B46664">
        <w:rPr>
          <w:bCs/>
          <w:szCs w:val="28"/>
          <w:lang w:eastAsia="uk-UA"/>
        </w:rPr>
        <w:t>25</w:t>
      </w:r>
      <w:r w:rsidRPr="004819B7">
        <w:rPr>
          <w:bCs/>
          <w:szCs w:val="28"/>
          <w:lang w:eastAsia="uk-UA"/>
        </w:rPr>
        <w:t>"</w:t>
      </w:r>
      <w:r>
        <w:rPr>
          <w:bCs/>
          <w:szCs w:val="28"/>
          <w:lang w:eastAsia="uk-UA"/>
        </w:rPr>
        <w:t xml:space="preserve"> травня </w:t>
      </w:r>
      <w:r w:rsidRPr="004819B7">
        <w:rPr>
          <w:bCs/>
          <w:szCs w:val="28"/>
          <w:lang w:eastAsia="uk-UA"/>
        </w:rPr>
        <w:t>20</w:t>
      </w:r>
      <w:r>
        <w:rPr>
          <w:bCs/>
          <w:szCs w:val="28"/>
          <w:lang w:eastAsia="uk-UA"/>
        </w:rPr>
        <w:t>20</w:t>
      </w:r>
      <w:r w:rsidRPr="004819B7">
        <w:rPr>
          <w:bCs/>
          <w:szCs w:val="28"/>
          <w:lang w:eastAsia="uk-UA"/>
        </w:rPr>
        <w:t xml:space="preserve"> року</w:t>
      </w:r>
    </w:p>
    <w:p w:rsidR="00B46664" w:rsidRDefault="00B46664" w:rsidP="00B46664">
      <w:pPr>
        <w:ind w:left="340"/>
        <w:contextualSpacing/>
        <w:rPr>
          <w:sz w:val="18"/>
          <w:szCs w:val="18"/>
        </w:rPr>
      </w:pPr>
    </w:p>
    <w:p w:rsidR="00B46664" w:rsidRPr="004819B7" w:rsidRDefault="00B46664" w:rsidP="00B46664">
      <w:pPr>
        <w:ind w:left="340"/>
        <w:contextualSpacing/>
        <w:rPr>
          <w:sz w:val="18"/>
          <w:szCs w:val="18"/>
        </w:rPr>
      </w:pPr>
    </w:p>
    <w:p w:rsidR="00B46664" w:rsidRPr="004819B7" w:rsidRDefault="00B46664" w:rsidP="00B46664">
      <w:pPr>
        <w:tabs>
          <w:tab w:val="left" w:leader="underscore" w:pos="5633"/>
          <w:tab w:val="left" w:pos="6480"/>
        </w:tabs>
        <w:ind w:left="340"/>
        <w:contextualSpacing/>
        <w:rPr>
          <w:bCs/>
          <w:szCs w:val="28"/>
          <w:lang w:eastAsia="uk-UA"/>
        </w:rPr>
      </w:pPr>
      <w:r w:rsidRPr="004819B7">
        <w:rPr>
          <w:bCs/>
          <w:szCs w:val="28"/>
          <w:lang w:eastAsia="uk-UA"/>
        </w:rPr>
        <w:t xml:space="preserve">Завідувач кафедри </w:t>
      </w:r>
      <w:r>
        <w:rPr>
          <w:bCs/>
          <w:szCs w:val="28"/>
          <w:lang w:eastAsia="uk-UA"/>
        </w:rPr>
        <w:t xml:space="preserve">ІТ </w:t>
      </w:r>
      <w:r w:rsidRPr="004819B7">
        <w:rPr>
          <w:bCs/>
          <w:szCs w:val="28"/>
          <w:lang w:eastAsia="uk-UA"/>
        </w:rPr>
        <w:tab/>
      </w:r>
      <w:r w:rsidRPr="004819B7">
        <w:rPr>
          <w:bCs/>
          <w:szCs w:val="28"/>
          <w:lang w:eastAsia="uk-UA"/>
        </w:rPr>
        <w:tab/>
      </w:r>
      <w:r>
        <w:rPr>
          <w:bCs/>
          <w:szCs w:val="28"/>
          <w:u w:val="single"/>
          <w:lang w:eastAsia="uk-UA"/>
        </w:rPr>
        <w:t>/    Цюцюра С.В.   /</w:t>
      </w:r>
    </w:p>
    <w:p w:rsidR="00B46664" w:rsidRPr="004819B7" w:rsidRDefault="00B46664" w:rsidP="00B46664">
      <w:pPr>
        <w:tabs>
          <w:tab w:val="left" w:pos="6804"/>
        </w:tabs>
        <w:ind w:left="4170"/>
        <w:contextualSpacing/>
        <w:rPr>
          <w:szCs w:val="28"/>
          <w:lang w:eastAsia="uk-UA"/>
        </w:rPr>
      </w:pPr>
      <w:r w:rsidRPr="004819B7">
        <w:rPr>
          <w:sz w:val="18"/>
          <w:szCs w:val="28"/>
          <w:lang w:eastAsia="uk-UA"/>
        </w:rPr>
        <w:t xml:space="preserve"> (підпис)</w:t>
      </w:r>
      <w:r w:rsidRPr="004819B7">
        <w:rPr>
          <w:szCs w:val="28"/>
          <w:lang w:eastAsia="uk-UA"/>
        </w:rPr>
        <w:tab/>
      </w:r>
      <w:r w:rsidRPr="004819B7">
        <w:rPr>
          <w:sz w:val="18"/>
          <w:szCs w:val="28"/>
          <w:lang w:eastAsia="uk-UA"/>
        </w:rPr>
        <w:t>(прізвище та ініціали)</w:t>
      </w:r>
    </w:p>
    <w:p w:rsidR="00B46664" w:rsidRPr="004819B7" w:rsidRDefault="00B46664" w:rsidP="00B46664">
      <w:pPr>
        <w:ind w:left="340" w:right="2028"/>
        <w:contextualSpacing/>
        <w:rPr>
          <w:sz w:val="18"/>
          <w:szCs w:val="18"/>
        </w:rPr>
      </w:pPr>
    </w:p>
    <w:p w:rsidR="00B46664" w:rsidRDefault="00B46664" w:rsidP="00B46664">
      <w:pPr>
        <w:tabs>
          <w:tab w:val="left" w:pos="9350"/>
        </w:tabs>
        <w:ind w:left="340" w:right="170"/>
        <w:contextualSpacing/>
        <w:rPr>
          <w:bCs/>
          <w:szCs w:val="28"/>
          <w:lang w:eastAsia="uk-UA"/>
        </w:rPr>
      </w:pPr>
    </w:p>
    <w:p w:rsidR="00B46664" w:rsidRPr="00121F68" w:rsidRDefault="00B46664" w:rsidP="00B46664">
      <w:pPr>
        <w:spacing w:line="360" w:lineRule="auto"/>
        <w:ind w:firstLine="426"/>
      </w:pPr>
      <w:r w:rsidRPr="00121F68">
        <w:rPr>
          <w:szCs w:val="28"/>
        </w:rPr>
        <w:t xml:space="preserve">Схвалено </w:t>
      </w:r>
      <w:r w:rsidRPr="0007757F">
        <w:rPr>
          <w:szCs w:val="28"/>
        </w:rPr>
        <w:t xml:space="preserve">навчально-методичною радою </w:t>
      </w:r>
      <w:r>
        <w:rPr>
          <w:szCs w:val="28"/>
        </w:rPr>
        <w:t>ФАІТ</w:t>
      </w:r>
    </w:p>
    <w:p w:rsidR="00B46664" w:rsidRDefault="00B46664" w:rsidP="00B46664">
      <w:pPr>
        <w:ind w:left="328"/>
        <w:contextualSpacing/>
        <w:rPr>
          <w:sz w:val="12"/>
          <w:szCs w:val="12"/>
        </w:rPr>
      </w:pPr>
    </w:p>
    <w:p w:rsidR="00B46664" w:rsidRPr="0029140B" w:rsidRDefault="00B46664" w:rsidP="00B46664">
      <w:pPr>
        <w:ind w:left="328"/>
        <w:contextualSpacing/>
        <w:rPr>
          <w:sz w:val="12"/>
          <w:szCs w:val="12"/>
        </w:rPr>
      </w:pPr>
    </w:p>
    <w:p w:rsidR="00B46664" w:rsidRDefault="00B46664" w:rsidP="00B46664">
      <w:pPr>
        <w:tabs>
          <w:tab w:val="left" w:leader="underscore" w:pos="2413"/>
          <w:tab w:val="left" w:leader="underscore" w:pos="3266"/>
          <w:tab w:val="left" w:leader="underscore" w:pos="4533"/>
        </w:tabs>
        <w:ind w:left="328"/>
        <w:contextualSpacing/>
        <w:rPr>
          <w:bCs/>
          <w:szCs w:val="28"/>
          <w:lang w:eastAsia="uk-UA"/>
        </w:rPr>
      </w:pPr>
      <w:r w:rsidRPr="004819B7">
        <w:rPr>
          <w:bCs/>
          <w:szCs w:val="28"/>
          <w:lang w:eastAsia="uk-UA"/>
        </w:rPr>
        <w:t>Протокол №</w:t>
      </w:r>
      <w:r>
        <w:rPr>
          <w:bCs/>
          <w:szCs w:val="28"/>
          <w:lang w:eastAsia="uk-UA"/>
        </w:rPr>
        <w:t xml:space="preserve"> 14</w:t>
      </w:r>
      <w:r w:rsidRPr="004819B7">
        <w:rPr>
          <w:bCs/>
          <w:szCs w:val="28"/>
          <w:lang w:eastAsia="uk-UA"/>
        </w:rPr>
        <w:t xml:space="preserve"> від "</w:t>
      </w:r>
      <w:r>
        <w:rPr>
          <w:bCs/>
          <w:szCs w:val="28"/>
          <w:lang w:eastAsia="uk-UA"/>
        </w:rPr>
        <w:t>25</w:t>
      </w:r>
      <w:r w:rsidRPr="004819B7">
        <w:rPr>
          <w:bCs/>
          <w:szCs w:val="28"/>
          <w:lang w:eastAsia="uk-UA"/>
        </w:rPr>
        <w:t>"</w:t>
      </w:r>
      <w:r>
        <w:rPr>
          <w:bCs/>
          <w:szCs w:val="28"/>
          <w:lang w:eastAsia="uk-UA"/>
        </w:rPr>
        <w:t xml:space="preserve"> травня </w:t>
      </w:r>
      <w:r w:rsidRPr="004819B7">
        <w:rPr>
          <w:bCs/>
          <w:szCs w:val="28"/>
          <w:lang w:eastAsia="uk-UA"/>
        </w:rPr>
        <w:t>20</w:t>
      </w:r>
      <w:r>
        <w:rPr>
          <w:bCs/>
          <w:szCs w:val="28"/>
          <w:lang w:eastAsia="uk-UA"/>
        </w:rPr>
        <w:t>20</w:t>
      </w:r>
      <w:r w:rsidRPr="004819B7">
        <w:rPr>
          <w:bCs/>
          <w:szCs w:val="28"/>
          <w:lang w:eastAsia="uk-UA"/>
        </w:rPr>
        <w:t xml:space="preserve"> року</w:t>
      </w:r>
    </w:p>
    <w:p w:rsidR="00B46664" w:rsidRPr="004819B7" w:rsidRDefault="00B46664" w:rsidP="00B46664">
      <w:pPr>
        <w:tabs>
          <w:tab w:val="left" w:leader="underscore" w:pos="2413"/>
          <w:tab w:val="left" w:leader="underscore" w:pos="3266"/>
          <w:tab w:val="left" w:leader="underscore" w:pos="4533"/>
        </w:tabs>
        <w:ind w:left="328"/>
        <w:contextualSpacing/>
        <w:rPr>
          <w:bCs/>
          <w:szCs w:val="28"/>
          <w:lang w:eastAsia="uk-UA"/>
        </w:rPr>
      </w:pPr>
    </w:p>
    <w:p w:rsidR="00CF1007" w:rsidRPr="00121F68" w:rsidRDefault="00CF1007" w:rsidP="00B46664">
      <w:pPr>
        <w:ind w:firstLine="328"/>
        <w:rPr>
          <w:szCs w:val="28"/>
        </w:rPr>
      </w:pPr>
      <w:r w:rsidRPr="00121F68">
        <w:rPr>
          <w:szCs w:val="28"/>
        </w:rPr>
        <w:t xml:space="preserve">Голова </w:t>
      </w:r>
      <w:r>
        <w:rPr>
          <w:szCs w:val="28"/>
        </w:rPr>
        <w:t>НМР</w:t>
      </w:r>
      <w:r w:rsidRPr="00121F68">
        <w:rPr>
          <w:szCs w:val="28"/>
        </w:rPr>
        <w:tab/>
      </w:r>
      <w:r w:rsidRPr="00121F68">
        <w:rPr>
          <w:szCs w:val="28"/>
        </w:rPr>
        <w:tab/>
        <w:t>___________________ (___</w:t>
      </w:r>
      <w:r w:rsidRPr="001149E6">
        <w:rPr>
          <w:szCs w:val="28"/>
          <w:u w:val="single"/>
        </w:rPr>
        <w:t>Гаркавенко</w:t>
      </w:r>
      <w:r w:rsidRPr="0007757F">
        <w:rPr>
          <w:szCs w:val="28"/>
          <w:u w:val="single"/>
        </w:rPr>
        <w:t xml:space="preserve"> </w:t>
      </w:r>
      <w:r>
        <w:rPr>
          <w:szCs w:val="28"/>
          <w:u w:val="single"/>
        </w:rPr>
        <w:t>О</w:t>
      </w:r>
      <w:r w:rsidRPr="0007757F">
        <w:rPr>
          <w:szCs w:val="28"/>
          <w:u w:val="single"/>
        </w:rPr>
        <w:t>.</w:t>
      </w:r>
      <w:r>
        <w:rPr>
          <w:szCs w:val="28"/>
          <w:u w:val="single"/>
        </w:rPr>
        <w:t>М</w:t>
      </w:r>
      <w:r w:rsidRPr="0007757F">
        <w:rPr>
          <w:szCs w:val="28"/>
          <w:u w:val="single"/>
        </w:rPr>
        <w:t>.)</w:t>
      </w:r>
    </w:p>
    <w:p w:rsidR="00CF1007" w:rsidRPr="00121F68" w:rsidRDefault="00CF1007" w:rsidP="00CF1007">
      <w:pPr>
        <w:ind w:firstLine="4680"/>
        <w:rPr>
          <w:sz w:val="16"/>
        </w:rPr>
      </w:pPr>
      <w:r w:rsidRPr="00121F68">
        <w:rPr>
          <w:sz w:val="16"/>
        </w:rPr>
        <w:t>(підпис)                    (прізвище та ініціали)</w:t>
      </w:r>
    </w:p>
    <w:p w:rsidR="006E7D4D" w:rsidRDefault="006E7D4D" w:rsidP="0056357D">
      <w:pPr>
        <w:tabs>
          <w:tab w:val="left" w:pos="3076"/>
          <w:tab w:val="left" w:leader="underscore" w:pos="5651"/>
        </w:tabs>
        <w:ind w:left="328"/>
        <w:contextualSpacing/>
        <w:rPr>
          <w:sz w:val="16"/>
          <w:szCs w:val="28"/>
          <w:lang w:eastAsia="uk-UA"/>
        </w:rPr>
      </w:pPr>
    </w:p>
    <w:p w:rsidR="006E7D4D" w:rsidRDefault="006E7D4D" w:rsidP="002C0651">
      <w:pPr>
        <w:tabs>
          <w:tab w:val="left" w:pos="5812"/>
        </w:tabs>
        <w:ind w:left="4182"/>
        <w:contextualSpacing/>
        <w:rPr>
          <w:sz w:val="16"/>
          <w:szCs w:val="28"/>
          <w:lang w:eastAsia="uk-UA"/>
        </w:rPr>
      </w:pPr>
    </w:p>
    <w:p w:rsidR="00B46664" w:rsidRDefault="00B46664" w:rsidP="002C0651">
      <w:pPr>
        <w:tabs>
          <w:tab w:val="left" w:pos="5812"/>
        </w:tabs>
        <w:ind w:left="4182"/>
        <w:contextualSpacing/>
        <w:rPr>
          <w:sz w:val="16"/>
          <w:szCs w:val="28"/>
          <w:lang w:eastAsia="uk-UA"/>
        </w:rPr>
      </w:pPr>
      <w:r>
        <w:rPr>
          <w:sz w:val="16"/>
          <w:szCs w:val="28"/>
          <w:lang w:eastAsia="uk-UA"/>
        </w:rPr>
        <w:br w:type="page"/>
      </w:r>
    </w:p>
    <w:p w:rsidR="006E7D4D" w:rsidRPr="004819B7" w:rsidRDefault="006E7D4D" w:rsidP="006E7D4D">
      <w:pPr>
        <w:pStyle w:val="Style2"/>
        <w:widowControl/>
        <w:spacing w:line="360" w:lineRule="auto"/>
        <w:contextualSpacing/>
        <w:jc w:val="center"/>
        <w:rPr>
          <w:rFonts w:ascii="Times New Roman" w:hAnsi="Times New Roman"/>
          <w:b/>
          <w:bCs/>
          <w:lang w:val="uk-UA"/>
        </w:rPr>
      </w:pPr>
      <w:bookmarkStart w:id="0" w:name="_GoBack"/>
      <w:bookmarkEnd w:id="0"/>
      <w:r w:rsidRPr="004819B7">
        <w:rPr>
          <w:rFonts w:ascii="Times New Roman" w:hAnsi="Times New Roman"/>
          <w:b/>
          <w:bCs/>
          <w:lang w:val="uk-UA"/>
        </w:rPr>
        <w:lastRenderedPageBreak/>
        <w:t>ВИТЯГ З НАВЧАЛЬНОГО ПЛАНУ 20</w:t>
      </w:r>
      <w:r w:rsidR="004F5A77">
        <w:rPr>
          <w:rFonts w:ascii="Times New Roman" w:hAnsi="Times New Roman"/>
          <w:b/>
          <w:bCs/>
          <w:lang w:val="uk-UA"/>
        </w:rPr>
        <w:t>20</w:t>
      </w:r>
      <w:r w:rsidRPr="004819B7">
        <w:rPr>
          <w:rFonts w:ascii="Times New Roman" w:hAnsi="Times New Roman"/>
          <w:b/>
          <w:bCs/>
          <w:lang w:val="uk-UA"/>
        </w:rPr>
        <w:t>-202</w:t>
      </w:r>
      <w:r w:rsidR="004F5A77">
        <w:rPr>
          <w:rFonts w:ascii="Times New Roman" w:hAnsi="Times New Roman"/>
          <w:b/>
          <w:bCs/>
          <w:lang w:val="uk-UA"/>
        </w:rPr>
        <w:t>1</w:t>
      </w:r>
      <w:r w:rsidRPr="004819B7">
        <w:rPr>
          <w:rFonts w:ascii="Times New Roman" w:hAnsi="Times New Roman"/>
          <w:b/>
          <w:bCs/>
          <w:lang w:val="uk-UA"/>
        </w:rPr>
        <w:t xml:space="preserve"> рр.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36"/>
        <w:gridCol w:w="2080"/>
        <w:gridCol w:w="566"/>
        <w:gridCol w:w="636"/>
        <w:gridCol w:w="496"/>
        <w:gridCol w:w="496"/>
        <w:gridCol w:w="499"/>
        <w:gridCol w:w="485"/>
        <w:gridCol w:w="550"/>
        <w:gridCol w:w="510"/>
        <w:gridCol w:w="622"/>
        <w:gridCol w:w="592"/>
        <w:gridCol w:w="862"/>
        <w:gridCol w:w="492"/>
        <w:gridCol w:w="792"/>
      </w:tblGrid>
      <w:tr w:rsidR="006E7D4D" w:rsidRPr="004819B7" w:rsidTr="00346BDC">
        <w:tc>
          <w:tcPr>
            <w:tcW w:w="636" w:type="dxa"/>
            <w:vMerge w:val="restart"/>
            <w:textDirection w:val="btLr"/>
            <w:vAlign w:val="center"/>
          </w:tcPr>
          <w:p w:rsidR="006E7D4D" w:rsidRPr="004819B7" w:rsidRDefault="006E7D4D" w:rsidP="007A7536">
            <w:pPr>
              <w:pStyle w:val="Style2"/>
              <w:widowControl/>
              <w:spacing w:line="228" w:lineRule="auto"/>
              <w:ind w:left="113" w:right="113"/>
              <w:contextualSpacing/>
              <w:jc w:val="center"/>
              <w:rPr>
                <w:rFonts w:ascii="Times New Roman" w:hAnsi="Times New Roman"/>
                <w:lang w:val="en-US"/>
              </w:rPr>
            </w:pPr>
            <w:r w:rsidRPr="004819B7">
              <w:rPr>
                <w:rFonts w:ascii="Times New Roman" w:hAnsi="Times New Roman"/>
                <w:lang w:val="uk-UA" w:eastAsia="uk-UA"/>
              </w:rPr>
              <w:t>шифр</w:t>
            </w:r>
          </w:p>
        </w:tc>
        <w:tc>
          <w:tcPr>
            <w:tcW w:w="2080" w:type="dxa"/>
            <w:vAlign w:val="center"/>
          </w:tcPr>
          <w:p w:rsidR="006E7D4D" w:rsidRPr="004819B7" w:rsidRDefault="007E27CB" w:rsidP="00346BDC">
            <w:pPr>
              <w:pStyle w:val="Style2"/>
              <w:widowControl/>
              <w:spacing w:line="228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uk-UA" w:eastAsia="uk-UA"/>
              </w:rPr>
              <w:t>ОР,</w:t>
            </w:r>
            <w:r w:rsidR="006E7D4D" w:rsidRPr="004819B7">
              <w:rPr>
                <w:rFonts w:ascii="Times New Roman" w:hAnsi="Times New Roman"/>
                <w:lang w:val="uk-UA" w:eastAsia="uk-UA"/>
              </w:rPr>
              <w:t xml:space="preserve"> </w:t>
            </w:r>
            <w:r w:rsidR="00346BDC">
              <w:rPr>
                <w:rFonts w:ascii="Times New Roman" w:hAnsi="Times New Roman"/>
                <w:lang w:val="uk-UA" w:eastAsia="uk-UA"/>
              </w:rPr>
              <w:t>бакалавр</w:t>
            </w:r>
          </w:p>
        </w:tc>
        <w:tc>
          <w:tcPr>
            <w:tcW w:w="5452" w:type="dxa"/>
            <w:gridSpan w:val="10"/>
            <w:vAlign w:val="center"/>
          </w:tcPr>
          <w:p w:rsidR="006E7D4D" w:rsidRPr="004819B7" w:rsidRDefault="006E7D4D" w:rsidP="007A7536">
            <w:pPr>
              <w:pStyle w:val="Style2"/>
              <w:widowControl/>
              <w:spacing w:line="228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  <w:r w:rsidRPr="004819B7">
              <w:rPr>
                <w:rFonts w:ascii="Times New Roman" w:hAnsi="Times New Roman"/>
                <w:lang w:val="uk-UA" w:eastAsia="uk-UA"/>
              </w:rPr>
              <w:t xml:space="preserve">Форма навчання: </w:t>
            </w:r>
            <w:r w:rsidRPr="004819B7">
              <w:rPr>
                <w:rFonts w:ascii="Times New Roman" w:hAnsi="Times New Roman"/>
                <w:lang w:val="en-US" w:eastAsia="uk-UA"/>
              </w:rPr>
              <w:t xml:space="preserve">                            </w:t>
            </w:r>
            <w:r w:rsidRPr="004819B7">
              <w:rPr>
                <w:rFonts w:ascii="Times New Roman" w:hAnsi="Times New Roman"/>
                <w:b/>
                <w:lang w:val="uk-UA" w:eastAsia="uk-UA"/>
              </w:rPr>
              <w:t>денна</w:t>
            </w:r>
          </w:p>
        </w:tc>
        <w:tc>
          <w:tcPr>
            <w:tcW w:w="862" w:type="dxa"/>
            <w:vMerge w:val="restart"/>
            <w:textDirection w:val="btLr"/>
            <w:vAlign w:val="center"/>
          </w:tcPr>
          <w:p w:rsidR="006E7D4D" w:rsidRPr="004819B7" w:rsidRDefault="006E7D4D" w:rsidP="007A7536">
            <w:pPr>
              <w:pStyle w:val="Style2"/>
              <w:widowControl/>
              <w:spacing w:line="228" w:lineRule="auto"/>
              <w:ind w:left="113" w:right="113"/>
              <w:contextualSpacing/>
              <w:jc w:val="center"/>
              <w:rPr>
                <w:rFonts w:ascii="Times New Roman" w:hAnsi="Times New Roman"/>
                <w:lang w:val="en-US"/>
              </w:rPr>
            </w:pPr>
            <w:r w:rsidRPr="004819B7">
              <w:rPr>
                <w:rFonts w:ascii="Times New Roman" w:hAnsi="Times New Roman"/>
                <w:lang w:val="uk-UA" w:eastAsia="uk-UA"/>
              </w:rPr>
              <w:t>Форма контролю</w:t>
            </w:r>
          </w:p>
        </w:tc>
        <w:tc>
          <w:tcPr>
            <w:tcW w:w="492" w:type="dxa"/>
            <w:vMerge w:val="restart"/>
            <w:textDirection w:val="btLr"/>
            <w:vAlign w:val="center"/>
          </w:tcPr>
          <w:p w:rsidR="006E7D4D" w:rsidRPr="004819B7" w:rsidRDefault="006E7D4D" w:rsidP="007A7536">
            <w:pPr>
              <w:pStyle w:val="Style2"/>
              <w:widowControl/>
              <w:spacing w:line="228" w:lineRule="auto"/>
              <w:ind w:left="113" w:right="113"/>
              <w:contextualSpacing/>
              <w:jc w:val="center"/>
              <w:rPr>
                <w:rFonts w:ascii="Times New Roman" w:hAnsi="Times New Roman"/>
                <w:lang w:val="en-US"/>
              </w:rPr>
            </w:pPr>
            <w:r w:rsidRPr="004819B7">
              <w:rPr>
                <w:rFonts w:ascii="Times New Roman" w:hAnsi="Times New Roman"/>
                <w:lang w:eastAsia="uk-UA"/>
              </w:rPr>
              <w:t>Семестр</w:t>
            </w:r>
          </w:p>
        </w:tc>
        <w:tc>
          <w:tcPr>
            <w:tcW w:w="792" w:type="dxa"/>
            <w:vMerge w:val="restart"/>
            <w:vAlign w:val="center"/>
          </w:tcPr>
          <w:p w:rsidR="006E7D4D" w:rsidRPr="004819B7" w:rsidRDefault="006E7D4D" w:rsidP="007A7536">
            <w:pPr>
              <w:pStyle w:val="Style2"/>
              <w:widowControl/>
              <w:spacing w:line="228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  <w:r w:rsidRPr="004819B7">
              <w:rPr>
                <w:rFonts w:ascii="Times New Roman" w:hAnsi="Times New Roman"/>
                <w:lang w:val="uk-UA" w:eastAsia="uk-UA"/>
              </w:rPr>
              <w:t>Відмітка про погодження</w:t>
            </w:r>
          </w:p>
        </w:tc>
      </w:tr>
      <w:tr w:rsidR="006E7D4D" w:rsidRPr="004819B7" w:rsidTr="00346BDC">
        <w:tc>
          <w:tcPr>
            <w:tcW w:w="636" w:type="dxa"/>
            <w:vMerge/>
            <w:vAlign w:val="center"/>
          </w:tcPr>
          <w:p w:rsidR="006E7D4D" w:rsidRPr="004819B7" w:rsidRDefault="006E7D4D" w:rsidP="007A7536">
            <w:pPr>
              <w:pStyle w:val="Style2"/>
              <w:widowControl/>
              <w:spacing w:line="228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080" w:type="dxa"/>
            <w:vMerge w:val="restart"/>
            <w:vAlign w:val="center"/>
          </w:tcPr>
          <w:p w:rsidR="006E7D4D" w:rsidRPr="004819B7" w:rsidRDefault="006E7D4D" w:rsidP="007A7536">
            <w:pPr>
              <w:pStyle w:val="Style2"/>
              <w:widowControl/>
              <w:spacing w:line="228" w:lineRule="auto"/>
              <w:contextualSpacing/>
              <w:jc w:val="center"/>
              <w:rPr>
                <w:rFonts w:ascii="Times New Roman" w:hAnsi="Times New Roman"/>
                <w:lang w:val="uk-UA"/>
              </w:rPr>
            </w:pPr>
            <w:r w:rsidRPr="004819B7">
              <w:rPr>
                <w:rFonts w:ascii="Times New Roman" w:hAnsi="Times New Roman"/>
                <w:lang w:val="uk-UA" w:eastAsia="uk-UA"/>
              </w:rPr>
              <w:t>Назва спеціальності (спеціалізації)</w:t>
            </w:r>
          </w:p>
        </w:tc>
        <w:tc>
          <w:tcPr>
            <w:tcW w:w="566" w:type="dxa"/>
            <w:vMerge w:val="restart"/>
            <w:textDirection w:val="btLr"/>
            <w:vAlign w:val="center"/>
          </w:tcPr>
          <w:p w:rsidR="006E7D4D" w:rsidRPr="004819B7" w:rsidRDefault="006E7D4D" w:rsidP="007A7536">
            <w:pPr>
              <w:pStyle w:val="Style2"/>
              <w:widowControl/>
              <w:spacing w:line="228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  <w:r w:rsidRPr="004819B7">
              <w:rPr>
                <w:rFonts w:ascii="Times New Roman" w:hAnsi="Times New Roman"/>
                <w:lang w:val="uk-UA" w:eastAsia="uk-UA"/>
              </w:rPr>
              <w:t>Кредитів</w:t>
            </w:r>
            <w:r w:rsidRPr="004819B7">
              <w:rPr>
                <w:rFonts w:ascii="Times New Roman" w:hAnsi="Times New Roman"/>
                <w:lang w:eastAsia="uk-UA"/>
              </w:rPr>
              <w:t xml:space="preserve"> на сем.</w:t>
            </w:r>
          </w:p>
        </w:tc>
        <w:tc>
          <w:tcPr>
            <w:tcW w:w="2612" w:type="dxa"/>
            <w:gridSpan w:val="5"/>
            <w:vAlign w:val="center"/>
          </w:tcPr>
          <w:p w:rsidR="006E7D4D" w:rsidRPr="004819B7" w:rsidRDefault="006E7D4D" w:rsidP="007A7536">
            <w:pPr>
              <w:pStyle w:val="Style2"/>
              <w:widowControl/>
              <w:spacing w:line="228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  <w:r w:rsidRPr="004819B7">
              <w:rPr>
                <w:rFonts w:ascii="Times New Roman" w:hAnsi="Times New Roman"/>
                <w:lang w:eastAsia="uk-UA"/>
              </w:rPr>
              <w:t>Обсяг годин</w:t>
            </w:r>
          </w:p>
        </w:tc>
        <w:tc>
          <w:tcPr>
            <w:tcW w:w="2274" w:type="dxa"/>
            <w:gridSpan w:val="4"/>
            <w:vMerge w:val="restart"/>
            <w:vAlign w:val="center"/>
          </w:tcPr>
          <w:p w:rsidR="006E7D4D" w:rsidRPr="004819B7" w:rsidRDefault="006E7D4D" w:rsidP="007A7536">
            <w:pPr>
              <w:pStyle w:val="Style2"/>
              <w:widowControl/>
              <w:spacing w:line="228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  <w:r w:rsidRPr="004819B7">
              <w:rPr>
                <w:rFonts w:ascii="Times New Roman" w:hAnsi="Times New Roman"/>
                <w:lang w:val="uk-UA" w:eastAsia="uk-UA"/>
              </w:rPr>
              <w:t>Кількість</w:t>
            </w:r>
            <w:r w:rsidRPr="004819B7">
              <w:rPr>
                <w:rFonts w:ascii="Times New Roman" w:hAnsi="Times New Roman"/>
                <w:lang w:eastAsia="uk-UA"/>
              </w:rPr>
              <w:t xml:space="preserve"> </w:t>
            </w:r>
            <w:r w:rsidRPr="004819B7">
              <w:rPr>
                <w:rFonts w:ascii="Times New Roman" w:hAnsi="Times New Roman"/>
                <w:lang w:val="uk-UA" w:eastAsia="uk-UA"/>
              </w:rPr>
              <w:t>індивідуальних робіт</w:t>
            </w:r>
          </w:p>
        </w:tc>
        <w:tc>
          <w:tcPr>
            <w:tcW w:w="862" w:type="dxa"/>
            <w:vMerge/>
            <w:vAlign w:val="center"/>
          </w:tcPr>
          <w:p w:rsidR="006E7D4D" w:rsidRPr="004819B7" w:rsidRDefault="006E7D4D" w:rsidP="007A7536">
            <w:pPr>
              <w:pStyle w:val="Style2"/>
              <w:widowControl/>
              <w:spacing w:line="228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92" w:type="dxa"/>
            <w:vMerge/>
            <w:vAlign w:val="center"/>
          </w:tcPr>
          <w:p w:rsidR="006E7D4D" w:rsidRPr="004819B7" w:rsidRDefault="006E7D4D" w:rsidP="007A7536">
            <w:pPr>
              <w:pStyle w:val="Style2"/>
              <w:widowControl/>
              <w:spacing w:line="228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92" w:type="dxa"/>
            <w:vMerge/>
            <w:vAlign w:val="center"/>
          </w:tcPr>
          <w:p w:rsidR="006E7D4D" w:rsidRPr="004819B7" w:rsidRDefault="006E7D4D" w:rsidP="007A7536">
            <w:pPr>
              <w:pStyle w:val="Style2"/>
              <w:widowControl/>
              <w:spacing w:line="228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6E7D4D" w:rsidRPr="004819B7" w:rsidTr="00346BDC">
        <w:trPr>
          <w:trHeight w:val="348"/>
        </w:trPr>
        <w:tc>
          <w:tcPr>
            <w:tcW w:w="636" w:type="dxa"/>
            <w:vMerge/>
            <w:vAlign w:val="center"/>
          </w:tcPr>
          <w:p w:rsidR="006E7D4D" w:rsidRPr="004819B7" w:rsidRDefault="006E7D4D" w:rsidP="007A7536">
            <w:pPr>
              <w:pStyle w:val="Style2"/>
              <w:widowControl/>
              <w:spacing w:line="228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080" w:type="dxa"/>
            <w:vMerge/>
            <w:vAlign w:val="center"/>
          </w:tcPr>
          <w:p w:rsidR="006E7D4D" w:rsidRPr="004819B7" w:rsidRDefault="006E7D4D" w:rsidP="007A7536">
            <w:pPr>
              <w:pStyle w:val="Style2"/>
              <w:widowControl/>
              <w:spacing w:line="228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66" w:type="dxa"/>
            <w:vMerge/>
            <w:vAlign w:val="center"/>
          </w:tcPr>
          <w:p w:rsidR="006E7D4D" w:rsidRPr="004819B7" w:rsidRDefault="006E7D4D" w:rsidP="007A7536">
            <w:pPr>
              <w:pStyle w:val="Style2"/>
              <w:widowControl/>
              <w:spacing w:line="228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636" w:type="dxa"/>
            <w:vMerge w:val="restart"/>
            <w:textDirection w:val="btLr"/>
            <w:vAlign w:val="center"/>
          </w:tcPr>
          <w:p w:rsidR="006E7D4D" w:rsidRPr="004819B7" w:rsidRDefault="006E7D4D" w:rsidP="007A7536">
            <w:pPr>
              <w:pStyle w:val="Style2"/>
              <w:widowControl/>
              <w:spacing w:line="228" w:lineRule="auto"/>
              <w:ind w:left="113" w:right="113"/>
              <w:contextualSpacing/>
              <w:jc w:val="center"/>
              <w:rPr>
                <w:rFonts w:ascii="Times New Roman" w:hAnsi="Times New Roman"/>
                <w:lang w:val="en-US"/>
              </w:rPr>
            </w:pPr>
            <w:r w:rsidRPr="004819B7">
              <w:rPr>
                <w:rFonts w:ascii="Times New Roman" w:hAnsi="Times New Roman"/>
                <w:lang w:val="uk-UA" w:eastAsia="uk-UA"/>
              </w:rPr>
              <w:t>Всього</w:t>
            </w:r>
          </w:p>
        </w:tc>
        <w:tc>
          <w:tcPr>
            <w:tcW w:w="1976" w:type="dxa"/>
            <w:gridSpan w:val="4"/>
            <w:vAlign w:val="center"/>
          </w:tcPr>
          <w:p w:rsidR="006E7D4D" w:rsidRPr="004819B7" w:rsidRDefault="006E7D4D" w:rsidP="007A7536">
            <w:pPr>
              <w:pStyle w:val="Style2"/>
              <w:widowControl/>
              <w:spacing w:line="228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  <w:r w:rsidRPr="004819B7">
              <w:rPr>
                <w:rFonts w:ascii="Times New Roman" w:hAnsi="Times New Roman"/>
                <w:lang w:val="uk-UA" w:eastAsia="uk-UA"/>
              </w:rPr>
              <w:t>аудиторних</w:t>
            </w:r>
          </w:p>
        </w:tc>
        <w:tc>
          <w:tcPr>
            <w:tcW w:w="2274" w:type="dxa"/>
            <w:gridSpan w:val="4"/>
            <w:vMerge/>
            <w:vAlign w:val="center"/>
          </w:tcPr>
          <w:p w:rsidR="006E7D4D" w:rsidRPr="004819B7" w:rsidRDefault="006E7D4D" w:rsidP="007A7536">
            <w:pPr>
              <w:pStyle w:val="Style2"/>
              <w:widowControl/>
              <w:spacing w:line="228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62" w:type="dxa"/>
            <w:vMerge/>
            <w:vAlign w:val="center"/>
          </w:tcPr>
          <w:p w:rsidR="006E7D4D" w:rsidRPr="004819B7" w:rsidRDefault="006E7D4D" w:rsidP="007A7536">
            <w:pPr>
              <w:pStyle w:val="Style2"/>
              <w:widowControl/>
              <w:spacing w:line="228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92" w:type="dxa"/>
            <w:vMerge/>
            <w:vAlign w:val="center"/>
          </w:tcPr>
          <w:p w:rsidR="006E7D4D" w:rsidRPr="004819B7" w:rsidRDefault="006E7D4D" w:rsidP="007A7536">
            <w:pPr>
              <w:pStyle w:val="Style2"/>
              <w:widowControl/>
              <w:spacing w:line="228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92" w:type="dxa"/>
            <w:vMerge/>
            <w:vAlign w:val="center"/>
          </w:tcPr>
          <w:p w:rsidR="006E7D4D" w:rsidRPr="004819B7" w:rsidRDefault="006E7D4D" w:rsidP="007A7536">
            <w:pPr>
              <w:pStyle w:val="Style2"/>
              <w:widowControl/>
              <w:spacing w:line="228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6E7D4D" w:rsidRPr="004819B7" w:rsidTr="00346BDC">
        <w:tc>
          <w:tcPr>
            <w:tcW w:w="636" w:type="dxa"/>
            <w:vMerge/>
            <w:vAlign w:val="center"/>
          </w:tcPr>
          <w:p w:rsidR="006E7D4D" w:rsidRPr="004819B7" w:rsidRDefault="006E7D4D" w:rsidP="007A7536">
            <w:pPr>
              <w:pStyle w:val="Style2"/>
              <w:widowControl/>
              <w:spacing w:line="228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080" w:type="dxa"/>
            <w:vMerge/>
            <w:vAlign w:val="center"/>
          </w:tcPr>
          <w:p w:rsidR="006E7D4D" w:rsidRPr="004819B7" w:rsidRDefault="006E7D4D" w:rsidP="007A7536">
            <w:pPr>
              <w:pStyle w:val="Style2"/>
              <w:widowControl/>
              <w:spacing w:line="228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66" w:type="dxa"/>
            <w:vMerge/>
            <w:vAlign w:val="center"/>
          </w:tcPr>
          <w:p w:rsidR="006E7D4D" w:rsidRPr="004819B7" w:rsidRDefault="006E7D4D" w:rsidP="007A7536">
            <w:pPr>
              <w:pStyle w:val="Style2"/>
              <w:widowControl/>
              <w:spacing w:line="228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636" w:type="dxa"/>
            <w:vMerge/>
            <w:vAlign w:val="center"/>
          </w:tcPr>
          <w:p w:rsidR="006E7D4D" w:rsidRPr="004819B7" w:rsidRDefault="006E7D4D" w:rsidP="007A7536">
            <w:pPr>
              <w:pStyle w:val="Style2"/>
              <w:widowControl/>
              <w:spacing w:line="228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96" w:type="dxa"/>
            <w:vMerge w:val="restart"/>
            <w:textDirection w:val="btLr"/>
            <w:vAlign w:val="center"/>
          </w:tcPr>
          <w:p w:rsidR="006E7D4D" w:rsidRPr="004819B7" w:rsidRDefault="006E7D4D" w:rsidP="007A7536">
            <w:pPr>
              <w:pStyle w:val="Style2"/>
              <w:widowControl/>
              <w:spacing w:line="228" w:lineRule="auto"/>
              <w:ind w:left="113" w:right="113"/>
              <w:contextualSpacing/>
              <w:jc w:val="center"/>
              <w:rPr>
                <w:rFonts w:ascii="Times New Roman" w:hAnsi="Times New Roman"/>
                <w:lang w:val="en-US"/>
              </w:rPr>
            </w:pPr>
            <w:r w:rsidRPr="004819B7">
              <w:rPr>
                <w:rFonts w:ascii="Times New Roman" w:hAnsi="Times New Roman"/>
                <w:lang w:eastAsia="uk-UA"/>
              </w:rPr>
              <w:t>Разом</w:t>
            </w:r>
          </w:p>
        </w:tc>
        <w:tc>
          <w:tcPr>
            <w:tcW w:w="1480" w:type="dxa"/>
            <w:gridSpan w:val="3"/>
            <w:vAlign w:val="center"/>
          </w:tcPr>
          <w:p w:rsidR="006E7D4D" w:rsidRPr="004819B7" w:rsidRDefault="006E7D4D" w:rsidP="007A7536">
            <w:pPr>
              <w:pStyle w:val="Style2"/>
              <w:widowControl/>
              <w:spacing w:line="228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  <w:r w:rsidRPr="004819B7">
              <w:rPr>
                <w:rFonts w:ascii="Times New Roman" w:hAnsi="Times New Roman"/>
                <w:lang w:val="uk-UA" w:eastAsia="uk-UA"/>
              </w:rPr>
              <w:t>у тому числі</w:t>
            </w:r>
          </w:p>
        </w:tc>
        <w:tc>
          <w:tcPr>
            <w:tcW w:w="2274" w:type="dxa"/>
            <w:gridSpan w:val="4"/>
            <w:vMerge/>
            <w:vAlign w:val="center"/>
          </w:tcPr>
          <w:p w:rsidR="006E7D4D" w:rsidRPr="004819B7" w:rsidRDefault="006E7D4D" w:rsidP="007A7536">
            <w:pPr>
              <w:pStyle w:val="Style2"/>
              <w:widowControl/>
              <w:spacing w:line="228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62" w:type="dxa"/>
            <w:vMerge/>
            <w:vAlign w:val="center"/>
          </w:tcPr>
          <w:p w:rsidR="006E7D4D" w:rsidRPr="004819B7" w:rsidRDefault="006E7D4D" w:rsidP="007A7536">
            <w:pPr>
              <w:pStyle w:val="Style2"/>
              <w:widowControl/>
              <w:spacing w:line="228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92" w:type="dxa"/>
            <w:vMerge/>
            <w:vAlign w:val="center"/>
          </w:tcPr>
          <w:p w:rsidR="006E7D4D" w:rsidRPr="004819B7" w:rsidRDefault="006E7D4D" w:rsidP="007A7536">
            <w:pPr>
              <w:pStyle w:val="Style2"/>
              <w:widowControl/>
              <w:spacing w:line="228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92" w:type="dxa"/>
            <w:vMerge/>
            <w:vAlign w:val="center"/>
          </w:tcPr>
          <w:p w:rsidR="006E7D4D" w:rsidRPr="004819B7" w:rsidRDefault="006E7D4D" w:rsidP="007A7536">
            <w:pPr>
              <w:pStyle w:val="Style2"/>
              <w:widowControl/>
              <w:spacing w:line="228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6E7D4D" w:rsidRPr="004819B7" w:rsidTr="00346BDC">
        <w:trPr>
          <w:trHeight w:val="565"/>
        </w:trPr>
        <w:tc>
          <w:tcPr>
            <w:tcW w:w="636" w:type="dxa"/>
            <w:vMerge/>
            <w:vAlign w:val="center"/>
          </w:tcPr>
          <w:p w:rsidR="006E7D4D" w:rsidRPr="004819B7" w:rsidRDefault="006E7D4D" w:rsidP="007A7536">
            <w:pPr>
              <w:pStyle w:val="Style2"/>
              <w:widowControl/>
              <w:spacing w:line="228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080" w:type="dxa"/>
            <w:vMerge/>
            <w:vAlign w:val="center"/>
          </w:tcPr>
          <w:p w:rsidR="006E7D4D" w:rsidRPr="004819B7" w:rsidRDefault="006E7D4D" w:rsidP="007A7536">
            <w:pPr>
              <w:pStyle w:val="Style2"/>
              <w:widowControl/>
              <w:spacing w:line="228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66" w:type="dxa"/>
            <w:vMerge/>
            <w:vAlign w:val="center"/>
          </w:tcPr>
          <w:p w:rsidR="006E7D4D" w:rsidRPr="004819B7" w:rsidRDefault="006E7D4D" w:rsidP="007A7536">
            <w:pPr>
              <w:pStyle w:val="Style2"/>
              <w:widowControl/>
              <w:spacing w:line="228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636" w:type="dxa"/>
            <w:vMerge/>
            <w:vAlign w:val="center"/>
          </w:tcPr>
          <w:p w:rsidR="006E7D4D" w:rsidRPr="004819B7" w:rsidRDefault="006E7D4D" w:rsidP="007A7536">
            <w:pPr>
              <w:pStyle w:val="Style2"/>
              <w:widowControl/>
              <w:spacing w:line="228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96" w:type="dxa"/>
            <w:vMerge/>
            <w:vAlign w:val="center"/>
          </w:tcPr>
          <w:p w:rsidR="006E7D4D" w:rsidRPr="004819B7" w:rsidRDefault="006E7D4D" w:rsidP="007A7536">
            <w:pPr>
              <w:pStyle w:val="Style2"/>
              <w:widowControl/>
              <w:spacing w:line="228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96" w:type="dxa"/>
            <w:vAlign w:val="center"/>
          </w:tcPr>
          <w:p w:rsidR="006E7D4D" w:rsidRPr="004819B7" w:rsidRDefault="006E7D4D" w:rsidP="007A7536">
            <w:pPr>
              <w:pStyle w:val="Style2"/>
              <w:widowControl/>
              <w:spacing w:line="228" w:lineRule="auto"/>
              <w:contextualSpacing/>
              <w:jc w:val="center"/>
              <w:rPr>
                <w:rFonts w:ascii="Times New Roman" w:hAnsi="Times New Roman"/>
                <w:lang w:val="uk-UA"/>
              </w:rPr>
            </w:pPr>
            <w:r w:rsidRPr="004819B7">
              <w:rPr>
                <w:rFonts w:ascii="Times New Roman" w:hAnsi="Times New Roman"/>
                <w:lang w:val="uk-UA"/>
              </w:rPr>
              <w:t>Л</w:t>
            </w:r>
          </w:p>
        </w:tc>
        <w:tc>
          <w:tcPr>
            <w:tcW w:w="499" w:type="dxa"/>
            <w:vAlign w:val="center"/>
          </w:tcPr>
          <w:p w:rsidR="006E7D4D" w:rsidRPr="004819B7" w:rsidRDefault="006E7D4D" w:rsidP="007A7536">
            <w:pPr>
              <w:pStyle w:val="Style2"/>
              <w:widowControl/>
              <w:spacing w:line="228" w:lineRule="auto"/>
              <w:contextualSpacing/>
              <w:jc w:val="center"/>
              <w:rPr>
                <w:rFonts w:ascii="Times New Roman" w:hAnsi="Times New Roman"/>
                <w:lang w:val="uk-UA"/>
              </w:rPr>
            </w:pPr>
            <w:r w:rsidRPr="004819B7">
              <w:rPr>
                <w:rFonts w:ascii="Times New Roman" w:hAnsi="Times New Roman"/>
                <w:lang w:val="uk-UA"/>
              </w:rPr>
              <w:t>Лр</w:t>
            </w:r>
          </w:p>
        </w:tc>
        <w:tc>
          <w:tcPr>
            <w:tcW w:w="485" w:type="dxa"/>
            <w:vAlign w:val="center"/>
          </w:tcPr>
          <w:p w:rsidR="006E7D4D" w:rsidRPr="004819B7" w:rsidRDefault="006E7D4D" w:rsidP="007A7536">
            <w:pPr>
              <w:pStyle w:val="Style2"/>
              <w:widowControl/>
              <w:spacing w:line="228" w:lineRule="auto"/>
              <w:contextualSpacing/>
              <w:jc w:val="center"/>
              <w:rPr>
                <w:rFonts w:ascii="Times New Roman" w:hAnsi="Times New Roman"/>
                <w:lang w:val="uk-UA"/>
              </w:rPr>
            </w:pPr>
            <w:r w:rsidRPr="004819B7">
              <w:rPr>
                <w:rFonts w:ascii="Times New Roman" w:hAnsi="Times New Roman"/>
                <w:lang w:val="uk-UA"/>
              </w:rPr>
              <w:t>Пз</w:t>
            </w:r>
          </w:p>
        </w:tc>
        <w:tc>
          <w:tcPr>
            <w:tcW w:w="550" w:type="dxa"/>
            <w:vAlign w:val="center"/>
          </w:tcPr>
          <w:p w:rsidR="006E7D4D" w:rsidRPr="004819B7" w:rsidRDefault="006E7D4D" w:rsidP="007A7536">
            <w:pPr>
              <w:pStyle w:val="Style2"/>
              <w:widowControl/>
              <w:spacing w:line="228" w:lineRule="auto"/>
              <w:contextualSpacing/>
              <w:jc w:val="center"/>
              <w:rPr>
                <w:rFonts w:ascii="Times New Roman" w:hAnsi="Times New Roman"/>
                <w:lang w:val="uk-UA"/>
              </w:rPr>
            </w:pPr>
            <w:r w:rsidRPr="004819B7">
              <w:rPr>
                <w:rFonts w:ascii="Times New Roman" w:hAnsi="Times New Roman"/>
                <w:lang w:val="uk-UA"/>
              </w:rPr>
              <w:t>КП</w:t>
            </w:r>
          </w:p>
        </w:tc>
        <w:tc>
          <w:tcPr>
            <w:tcW w:w="510" w:type="dxa"/>
            <w:vAlign w:val="center"/>
          </w:tcPr>
          <w:p w:rsidR="006E7D4D" w:rsidRPr="004819B7" w:rsidRDefault="006E7D4D" w:rsidP="007A7536">
            <w:pPr>
              <w:pStyle w:val="Style2"/>
              <w:widowControl/>
              <w:spacing w:line="228" w:lineRule="auto"/>
              <w:contextualSpacing/>
              <w:jc w:val="center"/>
              <w:rPr>
                <w:rFonts w:ascii="Times New Roman" w:hAnsi="Times New Roman"/>
                <w:lang w:val="uk-UA"/>
              </w:rPr>
            </w:pPr>
            <w:r w:rsidRPr="004819B7">
              <w:rPr>
                <w:rFonts w:ascii="Times New Roman" w:hAnsi="Times New Roman"/>
                <w:lang w:val="uk-UA"/>
              </w:rPr>
              <w:t>КР</w:t>
            </w:r>
          </w:p>
        </w:tc>
        <w:tc>
          <w:tcPr>
            <w:tcW w:w="622" w:type="dxa"/>
            <w:vAlign w:val="center"/>
          </w:tcPr>
          <w:p w:rsidR="006E7D4D" w:rsidRPr="004819B7" w:rsidRDefault="006E7D4D" w:rsidP="007A7536">
            <w:pPr>
              <w:pStyle w:val="Style2"/>
              <w:widowControl/>
              <w:spacing w:line="228" w:lineRule="auto"/>
              <w:contextualSpacing/>
              <w:jc w:val="center"/>
              <w:rPr>
                <w:rFonts w:ascii="Times New Roman" w:hAnsi="Times New Roman"/>
                <w:lang w:val="uk-UA"/>
              </w:rPr>
            </w:pPr>
            <w:r w:rsidRPr="004819B7">
              <w:rPr>
                <w:rFonts w:ascii="Times New Roman" w:hAnsi="Times New Roman"/>
                <w:lang w:val="uk-UA"/>
              </w:rPr>
              <w:t>РГР</w:t>
            </w:r>
          </w:p>
        </w:tc>
        <w:tc>
          <w:tcPr>
            <w:tcW w:w="592" w:type="dxa"/>
            <w:vAlign w:val="center"/>
          </w:tcPr>
          <w:p w:rsidR="006E7D4D" w:rsidRPr="004819B7" w:rsidRDefault="006E7D4D" w:rsidP="007A7536">
            <w:pPr>
              <w:pStyle w:val="Style2"/>
              <w:widowControl/>
              <w:spacing w:line="228" w:lineRule="auto"/>
              <w:contextualSpacing/>
              <w:jc w:val="center"/>
              <w:rPr>
                <w:rFonts w:ascii="Times New Roman" w:hAnsi="Times New Roman"/>
                <w:lang w:val="uk-UA"/>
              </w:rPr>
            </w:pPr>
            <w:r w:rsidRPr="004819B7">
              <w:rPr>
                <w:rFonts w:ascii="Times New Roman" w:hAnsi="Times New Roman"/>
                <w:lang w:val="uk-UA"/>
              </w:rPr>
              <w:t>Роб</w:t>
            </w:r>
          </w:p>
        </w:tc>
        <w:tc>
          <w:tcPr>
            <w:tcW w:w="862" w:type="dxa"/>
            <w:vMerge/>
            <w:vAlign w:val="center"/>
          </w:tcPr>
          <w:p w:rsidR="006E7D4D" w:rsidRPr="004819B7" w:rsidRDefault="006E7D4D" w:rsidP="007A7536">
            <w:pPr>
              <w:pStyle w:val="Style2"/>
              <w:widowControl/>
              <w:spacing w:line="228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92" w:type="dxa"/>
            <w:vMerge/>
            <w:vAlign w:val="center"/>
          </w:tcPr>
          <w:p w:rsidR="006E7D4D" w:rsidRPr="004819B7" w:rsidRDefault="006E7D4D" w:rsidP="007A7536">
            <w:pPr>
              <w:pStyle w:val="Style2"/>
              <w:widowControl/>
              <w:spacing w:line="228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92" w:type="dxa"/>
            <w:vMerge/>
            <w:vAlign w:val="center"/>
          </w:tcPr>
          <w:p w:rsidR="006E7D4D" w:rsidRPr="004819B7" w:rsidRDefault="006E7D4D" w:rsidP="007A7536">
            <w:pPr>
              <w:pStyle w:val="Style2"/>
              <w:widowControl/>
              <w:spacing w:line="228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346BDC" w:rsidRPr="004819B7" w:rsidTr="00346BDC">
        <w:tc>
          <w:tcPr>
            <w:tcW w:w="636" w:type="dxa"/>
          </w:tcPr>
          <w:p w:rsidR="00346BDC" w:rsidRPr="004819B7" w:rsidRDefault="00346BDC" w:rsidP="00346BDC">
            <w:pPr>
              <w:pStyle w:val="Style10"/>
              <w:widowControl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123</w:t>
            </w:r>
          </w:p>
        </w:tc>
        <w:tc>
          <w:tcPr>
            <w:tcW w:w="2080" w:type="dxa"/>
          </w:tcPr>
          <w:p w:rsidR="00346BDC" w:rsidRPr="004819B7" w:rsidRDefault="00346BDC" w:rsidP="00346BDC">
            <w:pPr>
              <w:pStyle w:val="Style10"/>
              <w:widowControl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041D2">
              <w:rPr>
                <w:rFonts w:ascii="Times New Roman" w:hAnsi="Times New Roman"/>
                <w:sz w:val="28"/>
                <w:szCs w:val="28"/>
                <w:lang w:val="uk-UA"/>
              </w:rPr>
              <w:t>«</w:t>
            </w:r>
            <w:r w:rsidRPr="00346BDC">
              <w:rPr>
                <w:rFonts w:ascii="Times New Roman" w:hAnsi="Times New Roman"/>
                <w:sz w:val="28"/>
                <w:szCs w:val="28"/>
                <w:lang w:val="uk-UA"/>
              </w:rPr>
              <w:t>Комп’ютерна інженерія</w:t>
            </w:r>
            <w:r w:rsidRPr="007041D2">
              <w:rPr>
                <w:rFonts w:ascii="Times New Roman" w:hAnsi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566" w:type="dxa"/>
            <w:vAlign w:val="center"/>
          </w:tcPr>
          <w:p w:rsidR="00346BDC" w:rsidRPr="00BE59D9" w:rsidRDefault="00BE59D9" w:rsidP="00A35542">
            <w:pPr>
              <w:spacing w:line="228" w:lineRule="auto"/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4</w:t>
            </w:r>
          </w:p>
        </w:tc>
        <w:tc>
          <w:tcPr>
            <w:tcW w:w="636" w:type="dxa"/>
            <w:vAlign w:val="center"/>
          </w:tcPr>
          <w:p w:rsidR="00346BDC" w:rsidRPr="00DA2AE0" w:rsidRDefault="00346BDC" w:rsidP="00A35542">
            <w:pPr>
              <w:spacing w:line="228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94</w:t>
            </w:r>
          </w:p>
        </w:tc>
        <w:tc>
          <w:tcPr>
            <w:tcW w:w="496" w:type="dxa"/>
            <w:vAlign w:val="center"/>
          </w:tcPr>
          <w:p w:rsidR="00346BDC" w:rsidRPr="00663F86" w:rsidRDefault="00346BDC" w:rsidP="00346BDC">
            <w:pPr>
              <w:spacing w:line="228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50</w:t>
            </w:r>
          </w:p>
        </w:tc>
        <w:tc>
          <w:tcPr>
            <w:tcW w:w="496" w:type="dxa"/>
            <w:vAlign w:val="center"/>
          </w:tcPr>
          <w:p w:rsidR="00346BDC" w:rsidRPr="0000647A" w:rsidRDefault="00346BDC" w:rsidP="00BE59D9">
            <w:pPr>
              <w:spacing w:line="228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  <w:r w:rsidR="00BE59D9">
              <w:rPr>
                <w:b/>
                <w:i/>
                <w:lang w:val="en-US"/>
              </w:rPr>
              <w:t>4</w:t>
            </w:r>
          </w:p>
        </w:tc>
        <w:tc>
          <w:tcPr>
            <w:tcW w:w="499" w:type="dxa"/>
            <w:vAlign w:val="center"/>
          </w:tcPr>
          <w:p w:rsidR="00346BDC" w:rsidRPr="002466F3" w:rsidRDefault="00BE59D9" w:rsidP="00BE59D9">
            <w:pPr>
              <w:spacing w:line="228" w:lineRule="auto"/>
              <w:jc w:val="center"/>
              <w:rPr>
                <w:b/>
                <w:i/>
              </w:rPr>
            </w:pPr>
            <w:r>
              <w:rPr>
                <w:b/>
                <w:i/>
                <w:lang w:val="en-US"/>
              </w:rPr>
              <w:t>26</w:t>
            </w:r>
          </w:p>
        </w:tc>
        <w:tc>
          <w:tcPr>
            <w:tcW w:w="485" w:type="dxa"/>
            <w:vAlign w:val="center"/>
          </w:tcPr>
          <w:p w:rsidR="00346BDC" w:rsidRPr="00DA2AE0" w:rsidRDefault="00346BDC" w:rsidP="007A7536">
            <w:pPr>
              <w:spacing w:line="228" w:lineRule="auto"/>
              <w:jc w:val="center"/>
              <w:rPr>
                <w:b/>
                <w:i/>
              </w:rPr>
            </w:pPr>
          </w:p>
        </w:tc>
        <w:tc>
          <w:tcPr>
            <w:tcW w:w="550" w:type="dxa"/>
            <w:vAlign w:val="center"/>
          </w:tcPr>
          <w:p w:rsidR="00346BDC" w:rsidRPr="002466F3" w:rsidRDefault="00346BDC" w:rsidP="007A7536">
            <w:pPr>
              <w:pStyle w:val="Style2"/>
              <w:widowControl/>
              <w:spacing w:line="228" w:lineRule="auto"/>
              <w:contextualSpacing/>
              <w:jc w:val="center"/>
              <w:rPr>
                <w:rFonts w:ascii="Times New Roman" w:hAnsi="Times New Roman"/>
                <w:b/>
                <w:i/>
                <w:lang w:val="en-US"/>
              </w:rPr>
            </w:pPr>
          </w:p>
        </w:tc>
        <w:tc>
          <w:tcPr>
            <w:tcW w:w="510" w:type="dxa"/>
            <w:vAlign w:val="center"/>
          </w:tcPr>
          <w:p w:rsidR="00346BDC" w:rsidRPr="002466F3" w:rsidRDefault="00346BDC" w:rsidP="007A7536">
            <w:pPr>
              <w:spacing w:line="228" w:lineRule="auto"/>
              <w:jc w:val="center"/>
              <w:rPr>
                <w:b/>
                <w:i/>
              </w:rPr>
            </w:pPr>
          </w:p>
        </w:tc>
        <w:tc>
          <w:tcPr>
            <w:tcW w:w="622" w:type="dxa"/>
            <w:vAlign w:val="center"/>
          </w:tcPr>
          <w:p w:rsidR="00346BDC" w:rsidRPr="002466F3" w:rsidRDefault="00346BDC" w:rsidP="007A7536">
            <w:pPr>
              <w:pStyle w:val="Style2"/>
              <w:widowControl/>
              <w:spacing w:line="228" w:lineRule="auto"/>
              <w:contextualSpacing/>
              <w:jc w:val="center"/>
              <w:rPr>
                <w:rFonts w:ascii="Times New Roman" w:hAnsi="Times New Roman"/>
                <w:b/>
                <w:i/>
                <w:lang w:val="uk-UA"/>
              </w:rPr>
            </w:pPr>
            <w:r>
              <w:rPr>
                <w:rFonts w:ascii="Times New Roman" w:hAnsi="Times New Roman"/>
                <w:b/>
                <w:i/>
                <w:lang w:val="uk-UA"/>
              </w:rPr>
              <w:t>1</w:t>
            </w:r>
          </w:p>
        </w:tc>
        <w:tc>
          <w:tcPr>
            <w:tcW w:w="592" w:type="dxa"/>
            <w:vAlign w:val="center"/>
          </w:tcPr>
          <w:p w:rsidR="00346BDC" w:rsidRPr="002466F3" w:rsidRDefault="00346BDC" w:rsidP="007A7536">
            <w:pPr>
              <w:pStyle w:val="Style2"/>
              <w:widowControl/>
              <w:spacing w:line="228" w:lineRule="auto"/>
              <w:contextualSpacing/>
              <w:jc w:val="center"/>
              <w:rPr>
                <w:rFonts w:ascii="Times New Roman" w:hAnsi="Times New Roman"/>
                <w:b/>
                <w:i/>
                <w:lang w:val="uk-UA"/>
              </w:rPr>
            </w:pPr>
          </w:p>
        </w:tc>
        <w:tc>
          <w:tcPr>
            <w:tcW w:w="862" w:type="dxa"/>
            <w:vAlign w:val="center"/>
          </w:tcPr>
          <w:p w:rsidR="00346BDC" w:rsidRPr="004819B7" w:rsidRDefault="00346BDC" w:rsidP="00346BDC">
            <w:pPr>
              <w:spacing w:line="228" w:lineRule="auto"/>
              <w:jc w:val="center"/>
              <w:rPr>
                <w:b/>
                <w:i/>
                <w:lang w:eastAsia="uk-UA"/>
              </w:rPr>
            </w:pPr>
            <w:r>
              <w:rPr>
                <w:b/>
                <w:i/>
                <w:lang w:eastAsia="uk-UA"/>
              </w:rPr>
              <w:t>Залік</w:t>
            </w:r>
          </w:p>
        </w:tc>
        <w:tc>
          <w:tcPr>
            <w:tcW w:w="492" w:type="dxa"/>
            <w:vAlign w:val="center"/>
          </w:tcPr>
          <w:p w:rsidR="00346BDC" w:rsidRPr="004819B7" w:rsidRDefault="00346BDC" w:rsidP="00A35542">
            <w:pPr>
              <w:spacing w:line="228" w:lineRule="auto"/>
              <w:jc w:val="center"/>
              <w:rPr>
                <w:b/>
                <w:i/>
                <w:lang w:eastAsia="uk-UA"/>
              </w:rPr>
            </w:pPr>
            <w:r>
              <w:rPr>
                <w:b/>
                <w:i/>
                <w:lang w:eastAsia="uk-UA"/>
              </w:rPr>
              <w:t>3</w:t>
            </w:r>
          </w:p>
        </w:tc>
        <w:tc>
          <w:tcPr>
            <w:tcW w:w="792" w:type="dxa"/>
            <w:vAlign w:val="center"/>
          </w:tcPr>
          <w:p w:rsidR="00346BDC" w:rsidRPr="0058246C" w:rsidRDefault="00346BDC" w:rsidP="007A7536">
            <w:pPr>
              <w:pStyle w:val="Style2"/>
              <w:widowControl/>
              <w:spacing w:line="228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BE59D9" w:rsidRPr="004819B7" w:rsidTr="00346BDC">
        <w:tc>
          <w:tcPr>
            <w:tcW w:w="636" w:type="dxa"/>
          </w:tcPr>
          <w:p w:rsidR="00BE59D9" w:rsidRPr="004819B7" w:rsidRDefault="00BE59D9" w:rsidP="00346BDC">
            <w:pPr>
              <w:pStyle w:val="Style10"/>
              <w:widowControl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125</w:t>
            </w:r>
          </w:p>
        </w:tc>
        <w:tc>
          <w:tcPr>
            <w:tcW w:w="2080" w:type="dxa"/>
          </w:tcPr>
          <w:p w:rsidR="00BE59D9" w:rsidRPr="004819B7" w:rsidRDefault="00BE59D9" w:rsidP="00346BDC">
            <w:pPr>
              <w:pStyle w:val="Style10"/>
              <w:widowControl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041D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«Кібербезпека» </w:t>
            </w:r>
          </w:p>
        </w:tc>
        <w:tc>
          <w:tcPr>
            <w:tcW w:w="566" w:type="dxa"/>
            <w:vAlign w:val="center"/>
          </w:tcPr>
          <w:p w:rsidR="00BE59D9" w:rsidRPr="00BE59D9" w:rsidRDefault="00BE59D9" w:rsidP="00F43DE4">
            <w:pPr>
              <w:spacing w:line="228" w:lineRule="auto"/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4</w:t>
            </w:r>
          </w:p>
        </w:tc>
        <w:tc>
          <w:tcPr>
            <w:tcW w:w="636" w:type="dxa"/>
            <w:vAlign w:val="center"/>
          </w:tcPr>
          <w:p w:rsidR="00BE59D9" w:rsidRPr="00DA2AE0" w:rsidRDefault="00BE59D9" w:rsidP="00F43DE4">
            <w:pPr>
              <w:spacing w:line="228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94</w:t>
            </w:r>
          </w:p>
        </w:tc>
        <w:tc>
          <w:tcPr>
            <w:tcW w:w="496" w:type="dxa"/>
            <w:vAlign w:val="center"/>
          </w:tcPr>
          <w:p w:rsidR="00BE59D9" w:rsidRPr="00663F86" w:rsidRDefault="00BE59D9" w:rsidP="00F43DE4">
            <w:pPr>
              <w:spacing w:line="228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50</w:t>
            </w:r>
          </w:p>
        </w:tc>
        <w:tc>
          <w:tcPr>
            <w:tcW w:w="496" w:type="dxa"/>
            <w:vAlign w:val="center"/>
          </w:tcPr>
          <w:p w:rsidR="00BE59D9" w:rsidRPr="0000647A" w:rsidRDefault="00BE59D9" w:rsidP="00F43DE4">
            <w:pPr>
              <w:spacing w:line="228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  <w:r>
              <w:rPr>
                <w:b/>
                <w:i/>
                <w:lang w:val="en-US"/>
              </w:rPr>
              <w:t>4</w:t>
            </w:r>
          </w:p>
        </w:tc>
        <w:tc>
          <w:tcPr>
            <w:tcW w:w="499" w:type="dxa"/>
            <w:vAlign w:val="center"/>
          </w:tcPr>
          <w:p w:rsidR="00BE59D9" w:rsidRPr="002466F3" w:rsidRDefault="00BE59D9" w:rsidP="00F43DE4">
            <w:pPr>
              <w:spacing w:line="228" w:lineRule="auto"/>
              <w:jc w:val="center"/>
              <w:rPr>
                <w:b/>
                <w:i/>
              </w:rPr>
            </w:pPr>
            <w:r>
              <w:rPr>
                <w:b/>
                <w:i/>
                <w:lang w:val="en-US"/>
              </w:rPr>
              <w:t>26</w:t>
            </w:r>
          </w:p>
        </w:tc>
        <w:tc>
          <w:tcPr>
            <w:tcW w:w="485" w:type="dxa"/>
            <w:vAlign w:val="center"/>
          </w:tcPr>
          <w:p w:rsidR="00BE59D9" w:rsidRPr="00DA2AE0" w:rsidRDefault="00BE59D9" w:rsidP="00F43DE4">
            <w:pPr>
              <w:spacing w:line="228" w:lineRule="auto"/>
              <w:jc w:val="center"/>
              <w:rPr>
                <w:b/>
                <w:i/>
              </w:rPr>
            </w:pPr>
          </w:p>
        </w:tc>
        <w:tc>
          <w:tcPr>
            <w:tcW w:w="550" w:type="dxa"/>
            <w:vAlign w:val="center"/>
          </w:tcPr>
          <w:p w:rsidR="00BE59D9" w:rsidRPr="002466F3" w:rsidRDefault="00BE59D9" w:rsidP="00F43DE4">
            <w:pPr>
              <w:pStyle w:val="Style2"/>
              <w:widowControl/>
              <w:spacing w:line="228" w:lineRule="auto"/>
              <w:contextualSpacing/>
              <w:jc w:val="center"/>
              <w:rPr>
                <w:rFonts w:ascii="Times New Roman" w:hAnsi="Times New Roman"/>
                <w:b/>
                <w:i/>
                <w:lang w:val="en-US"/>
              </w:rPr>
            </w:pPr>
          </w:p>
        </w:tc>
        <w:tc>
          <w:tcPr>
            <w:tcW w:w="510" w:type="dxa"/>
            <w:vAlign w:val="center"/>
          </w:tcPr>
          <w:p w:rsidR="00BE59D9" w:rsidRPr="002466F3" w:rsidRDefault="00BE59D9" w:rsidP="00F43DE4">
            <w:pPr>
              <w:spacing w:line="228" w:lineRule="auto"/>
              <w:jc w:val="center"/>
              <w:rPr>
                <w:b/>
                <w:i/>
              </w:rPr>
            </w:pPr>
          </w:p>
        </w:tc>
        <w:tc>
          <w:tcPr>
            <w:tcW w:w="622" w:type="dxa"/>
            <w:vAlign w:val="center"/>
          </w:tcPr>
          <w:p w:rsidR="00BE59D9" w:rsidRPr="002466F3" w:rsidRDefault="00BE59D9" w:rsidP="00F43DE4">
            <w:pPr>
              <w:pStyle w:val="Style2"/>
              <w:widowControl/>
              <w:spacing w:line="228" w:lineRule="auto"/>
              <w:contextualSpacing/>
              <w:jc w:val="center"/>
              <w:rPr>
                <w:rFonts w:ascii="Times New Roman" w:hAnsi="Times New Roman"/>
                <w:b/>
                <w:i/>
                <w:lang w:val="uk-UA"/>
              </w:rPr>
            </w:pPr>
            <w:r>
              <w:rPr>
                <w:rFonts w:ascii="Times New Roman" w:hAnsi="Times New Roman"/>
                <w:b/>
                <w:i/>
                <w:lang w:val="uk-UA"/>
              </w:rPr>
              <w:t>1</w:t>
            </w:r>
          </w:p>
        </w:tc>
        <w:tc>
          <w:tcPr>
            <w:tcW w:w="592" w:type="dxa"/>
            <w:vAlign w:val="center"/>
          </w:tcPr>
          <w:p w:rsidR="00BE59D9" w:rsidRPr="002466F3" w:rsidRDefault="00BE59D9" w:rsidP="00F43DE4">
            <w:pPr>
              <w:pStyle w:val="Style2"/>
              <w:widowControl/>
              <w:spacing w:line="228" w:lineRule="auto"/>
              <w:contextualSpacing/>
              <w:jc w:val="center"/>
              <w:rPr>
                <w:rFonts w:ascii="Times New Roman" w:hAnsi="Times New Roman"/>
                <w:b/>
                <w:i/>
                <w:lang w:val="uk-UA"/>
              </w:rPr>
            </w:pPr>
          </w:p>
        </w:tc>
        <w:tc>
          <w:tcPr>
            <w:tcW w:w="862" w:type="dxa"/>
            <w:vAlign w:val="center"/>
          </w:tcPr>
          <w:p w:rsidR="00BE59D9" w:rsidRPr="004819B7" w:rsidRDefault="00BE59D9" w:rsidP="00F43DE4">
            <w:pPr>
              <w:spacing w:line="228" w:lineRule="auto"/>
              <w:jc w:val="center"/>
              <w:rPr>
                <w:b/>
                <w:i/>
                <w:lang w:eastAsia="uk-UA"/>
              </w:rPr>
            </w:pPr>
            <w:r>
              <w:rPr>
                <w:b/>
                <w:i/>
                <w:lang w:eastAsia="uk-UA"/>
              </w:rPr>
              <w:t>Залік</w:t>
            </w:r>
          </w:p>
        </w:tc>
        <w:tc>
          <w:tcPr>
            <w:tcW w:w="492" w:type="dxa"/>
            <w:vAlign w:val="center"/>
          </w:tcPr>
          <w:p w:rsidR="00BE59D9" w:rsidRPr="004819B7" w:rsidRDefault="00BE59D9" w:rsidP="00F43DE4">
            <w:pPr>
              <w:spacing w:line="228" w:lineRule="auto"/>
              <w:jc w:val="center"/>
              <w:rPr>
                <w:b/>
                <w:i/>
                <w:lang w:eastAsia="uk-UA"/>
              </w:rPr>
            </w:pPr>
            <w:r>
              <w:rPr>
                <w:b/>
                <w:i/>
                <w:lang w:eastAsia="uk-UA"/>
              </w:rPr>
              <w:t>3</w:t>
            </w:r>
          </w:p>
        </w:tc>
        <w:tc>
          <w:tcPr>
            <w:tcW w:w="792" w:type="dxa"/>
            <w:vAlign w:val="center"/>
          </w:tcPr>
          <w:p w:rsidR="00BE59D9" w:rsidRPr="0058246C" w:rsidRDefault="00BE59D9" w:rsidP="006E7D4D">
            <w:pPr>
              <w:pStyle w:val="Style2"/>
              <w:widowControl/>
              <w:spacing w:line="228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BE59D9" w:rsidRPr="004819B7" w:rsidTr="00346BDC">
        <w:tc>
          <w:tcPr>
            <w:tcW w:w="636" w:type="dxa"/>
          </w:tcPr>
          <w:p w:rsidR="00BE59D9" w:rsidRPr="004819B7" w:rsidRDefault="00BE59D9" w:rsidP="00F43DE4">
            <w:pPr>
              <w:pStyle w:val="Style10"/>
              <w:widowControl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123</w:t>
            </w:r>
          </w:p>
        </w:tc>
        <w:tc>
          <w:tcPr>
            <w:tcW w:w="2080" w:type="dxa"/>
          </w:tcPr>
          <w:p w:rsidR="00BE59D9" w:rsidRPr="004819B7" w:rsidRDefault="00BE59D9" w:rsidP="00F43DE4">
            <w:pPr>
              <w:pStyle w:val="Style10"/>
              <w:widowControl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041D2">
              <w:rPr>
                <w:rFonts w:ascii="Times New Roman" w:hAnsi="Times New Roman"/>
                <w:sz w:val="28"/>
                <w:szCs w:val="28"/>
                <w:lang w:val="uk-UA"/>
              </w:rPr>
              <w:t>«</w:t>
            </w:r>
            <w:r w:rsidRPr="00346BDC">
              <w:rPr>
                <w:rFonts w:ascii="Times New Roman" w:hAnsi="Times New Roman"/>
                <w:sz w:val="28"/>
                <w:szCs w:val="28"/>
                <w:lang w:val="uk-UA"/>
              </w:rPr>
              <w:t>Комп’ютерна інженерія</w:t>
            </w:r>
            <w:r w:rsidRPr="007041D2">
              <w:rPr>
                <w:rFonts w:ascii="Times New Roman" w:hAnsi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566" w:type="dxa"/>
            <w:vAlign w:val="center"/>
          </w:tcPr>
          <w:p w:rsidR="00BE59D9" w:rsidRPr="00BE59D9" w:rsidRDefault="00BE59D9" w:rsidP="00F43DE4">
            <w:pPr>
              <w:spacing w:line="228" w:lineRule="auto"/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4</w:t>
            </w:r>
          </w:p>
        </w:tc>
        <w:tc>
          <w:tcPr>
            <w:tcW w:w="636" w:type="dxa"/>
            <w:vAlign w:val="center"/>
          </w:tcPr>
          <w:p w:rsidR="00BE59D9" w:rsidRPr="00DA2AE0" w:rsidRDefault="00BE59D9" w:rsidP="00F43DE4">
            <w:pPr>
              <w:spacing w:line="228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94</w:t>
            </w:r>
          </w:p>
        </w:tc>
        <w:tc>
          <w:tcPr>
            <w:tcW w:w="496" w:type="dxa"/>
            <w:vAlign w:val="center"/>
          </w:tcPr>
          <w:p w:rsidR="00BE59D9" w:rsidRPr="00663F86" w:rsidRDefault="00BE59D9" w:rsidP="00F43DE4">
            <w:pPr>
              <w:spacing w:line="228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50</w:t>
            </w:r>
          </w:p>
        </w:tc>
        <w:tc>
          <w:tcPr>
            <w:tcW w:w="496" w:type="dxa"/>
            <w:vAlign w:val="center"/>
          </w:tcPr>
          <w:p w:rsidR="00BE59D9" w:rsidRPr="0000647A" w:rsidRDefault="00BE59D9" w:rsidP="00F43DE4">
            <w:pPr>
              <w:spacing w:line="228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  <w:r>
              <w:rPr>
                <w:b/>
                <w:i/>
                <w:lang w:val="en-US"/>
              </w:rPr>
              <w:t>4</w:t>
            </w:r>
          </w:p>
        </w:tc>
        <w:tc>
          <w:tcPr>
            <w:tcW w:w="499" w:type="dxa"/>
            <w:vAlign w:val="center"/>
          </w:tcPr>
          <w:p w:rsidR="00BE59D9" w:rsidRPr="002466F3" w:rsidRDefault="00BE59D9" w:rsidP="00F43DE4">
            <w:pPr>
              <w:spacing w:line="228" w:lineRule="auto"/>
              <w:jc w:val="center"/>
              <w:rPr>
                <w:b/>
                <w:i/>
              </w:rPr>
            </w:pPr>
            <w:r>
              <w:rPr>
                <w:b/>
                <w:i/>
                <w:lang w:val="en-US"/>
              </w:rPr>
              <w:t>26</w:t>
            </w:r>
          </w:p>
        </w:tc>
        <w:tc>
          <w:tcPr>
            <w:tcW w:w="485" w:type="dxa"/>
            <w:vAlign w:val="center"/>
          </w:tcPr>
          <w:p w:rsidR="00BE59D9" w:rsidRPr="00DA2AE0" w:rsidRDefault="00BE59D9" w:rsidP="00F43DE4">
            <w:pPr>
              <w:spacing w:line="228" w:lineRule="auto"/>
              <w:jc w:val="center"/>
              <w:rPr>
                <w:b/>
                <w:i/>
              </w:rPr>
            </w:pPr>
          </w:p>
        </w:tc>
        <w:tc>
          <w:tcPr>
            <w:tcW w:w="550" w:type="dxa"/>
            <w:vAlign w:val="center"/>
          </w:tcPr>
          <w:p w:rsidR="00BE59D9" w:rsidRPr="002466F3" w:rsidRDefault="00BE59D9" w:rsidP="00F43DE4">
            <w:pPr>
              <w:pStyle w:val="Style2"/>
              <w:widowControl/>
              <w:spacing w:line="228" w:lineRule="auto"/>
              <w:contextualSpacing/>
              <w:jc w:val="center"/>
              <w:rPr>
                <w:rFonts w:ascii="Times New Roman" w:hAnsi="Times New Roman"/>
                <w:b/>
                <w:i/>
                <w:lang w:val="en-US"/>
              </w:rPr>
            </w:pPr>
          </w:p>
        </w:tc>
        <w:tc>
          <w:tcPr>
            <w:tcW w:w="510" w:type="dxa"/>
            <w:vAlign w:val="center"/>
          </w:tcPr>
          <w:p w:rsidR="00BE59D9" w:rsidRPr="002466F3" w:rsidRDefault="00BE59D9" w:rsidP="00F43DE4">
            <w:pPr>
              <w:spacing w:line="228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622" w:type="dxa"/>
            <w:vAlign w:val="center"/>
          </w:tcPr>
          <w:p w:rsidR="00BE59D9" w:rsidRPr="002466F3" w:rsidRDefault="00BE59D9" w:rsidP="00F43DE4">
            <w:pPr>
              <w:pStyle w:val="Style2"/>
              <w:widowControl/>
              <w:spacing w:line="228" w:lineRule="auto"/>
              <w:contextualSpacing/>
              <w:jc w:val="center"/>
              <w:rPr>
                <w:rFonts w:ascii="Times New Roman" w:hAnsi="Times New Roman"/>
                <w:b/>
                <w:i/>
                <w:lang w:val="uk-UA"/>
              </w:rPr>
            </w:pPr>
          </w:p>
        </w:tc>
        <w:tc>
          <w:tcPr>
            <w:tcW w:w="592" w:type="dxa"/>
            <w:vAlign w:val="center"/>
          </w:tcPr>
          <w:p w:rsidR="00BE59D9" w:rsidRPr="002466F3" w:rsidRDefault="00BE59D9" w:rsidP="00F43DE4">
            <w:pPr>
              <w:pStyle w:val="Style2"/>
              <w:widowControl/>
              <w:spacing w:line="228" w:lineRule="auto"/>
              <w:contextualSpacing/>
              <w:jc w:val="center"/>
              <w:rPr>
                <w:rFonts w:ascii="Times New Roman" w:hAnsi="Times New Roman"/>
                <w:b/>
                <w:i/>
                <w:lang w:val="uk-UA"/>
              </w:rPr>
            </w:pPr>
          </w:p>
        </w:tc>
        <w:tc>
          <w:tcPr>
            <w:tcW w:w="862" w:type="dxa"/>
            <w:vAlign w:val="center"/>
          </w:tcPr>
          <w:p w:rsidR="00BE59D9" w:rsidRPr="004819B7" w:rsidRDefault="00BE59D9" w:rsidP="00F43DE4">
            <w:pPr>
              <w:spacing w:line="228" w:lineRule="auto"/>
              <w:jc w:val="center"/>
              <w:rPr>
                <w:b/>
                <w:i/>
                <w:lang w:eastAsia="uk-UA"/>
              </w:rPr>
            </w:pPr>
            <w:r>
              <w:rPr>
                <w:b/>
                <w:i/>
                <w:lang w:eastAsia="uk-UA"/>
              </w:rPr>
              <w:t>Екз</w:t>
            </w:r>
          </w:p>
        </w:tc>
        <w:tc>
          <w:tcPr>
            <w:tcW w:w="492" w:type="dxa"/>
            <w:vAlign w:val="center"/>
          </w:tcPr>
          <w:p w:rsidR="00BE59D9" w:rsidRPr="004819B7" w:rsidRDefault="00BE59D9" w:rsidP="00346BDC">
            <w:pPr>
              <w:spacing w:line="228" w:lineRule="auto"/>
              <w:jc w:val="center"/>
              <w:rPr>
                <w:b/>
                <w:i/>
                <w:lang w:eastAsia="uk-UA"/>
              </w:rPr>
            </w:pPr>
            <w:r>
              <w:rPr>
                <w:b/>
                <w:i/>
                <w:lang w:eastAsia="uk-UA"/>
              </w:rPr>
              <w:t>4</w:t>
            </w:r>
          </w:p>
        </w:tc>
        <w:tc>
          <w:tcPr>
            <w:tcW w:w="792" w:type="dxa"/>
            <w:vAlign w:val="center"/>
          </w:tcPr>
          <w:p w:rsidR="00BE59D9" w:rsidRPr="0058246C" w:rsidRDefault="00BE59D9" w:rsidP="006E7D4D">
            <w:pPr>
              <w:pStyle w:val="Style2"/>
              <w:widowControl/>
              <w:spacing w:line="228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BE59D9" w:rsidRPr="004819B7" w:rsidTr="00346BDC">
        <w:tc>
          <w:tcPr>
            <w:tcW w:w="636" w:type="dxa"/>
          </w:tcPr>
          <w:p w:rsidR="00BE59D9" w:rsidRPr="004819B7" w:rsidRDefault="00BE59D9" w:rsidP="00F43DE4">
            <w:pPr>
              <w:pStyle w:val="Style10"/>
              <w:widowControl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125</w:t>
            </w:r>
          </w:p>
        </w:tc>
        <w:tc>
          <w:tcPr>
            <w:tcW w:w="2080" w:type="dxa"/>
          </w:tcPr>
          <w:p w:rsidR="00BE59D9" w:rsidRPr="004819B7" w:rsidRDefault="00BE59D9" w:rsidP="00F43DE4">
            <w:pPr>
              <w:pStyle w:val="Style10"/>
              <w:widowControl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041D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«Кібербезпека» </w:t>
            </w:r>
          </w:p>
        </w:tc>
        <w:tc>
          <w:tcPr>
            <w:tcW w:w="566" w:type="dxa"/>
            <w:vAlign w:val="center"/>
          </w:tcPr>
          <w:p w:rsidR="00BE59D9" w:rsidRPr="00BE59D9" w:rsidRDefault="00BE59D9" w:rsidP="00F43DE4">
            <w:pPr>
              <w:spacing w:line="228" w:lineRule="auto"/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4</w:t>
            </w:r>
          </w:p>
        </w:tc>
        <w:tc>
          <w:tcPr>
            <w:tcW w:w="636" w:type="dxa"/>
            <w:vAlign w:val="center"/>
          </w:tcPr>
          <w:p w:rsidR="00BE59D9" w:rsidRPr="00DA2AE0" w:rsidRDefault="00BE59D9" w:rsidP="00F43DE4">
            <w:pPr>
              <w:spacing w:line="228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94</w:t>
            </w:r>
          </w:p>
        </w:tc>
        <w:tc>
          <w:tcPr>
            <w:tcW w:w="496" w:type="dxa"/>
            <w:vAlign w:val="center"/>
          </w:tcPr>
          <w:p w:rsidR="00BE59D9" w:rsidRPr="00663F86" w:rsidRDefault="00BE59D9" w:rsidP="00F43DE4">
            <w:pPr>
              <w:spacing w:line="228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50</w:t>
            </w:r>
          </w:p>
        </w:tc>
        <w:tc>
          <w:tcPr>
            <w:tcW w:w="496" w:type="dxa"/>
            <w:vAlign w:val="center"/>
          </w:tcPr>
          <w:p w:rsidR="00BE59D9" w:rsidRPr="0000647A" w:rsidRDefault="00BE59D9" w:rsidP="00F43DE4">
            <w:pPr>
              <w:spacing w:line="228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  <w:r>
              <w:rPr>
                <w:b/>
                <w:i/>
                <w:lang w:val="en-US"/>
              </w:rPr>
              <w:t>4</w:t>
            </w:r>
          </w:p>
        </w:tc>
        <w:tc>
          <w:tcPr>
            <w:tcW w:w="499" w:type="dxa"/>
            <w:vAlign w:val="center"/>
          </w:tcPr>
          <w:p w:rsidR="00BE59D9" w:rsidRPr="002466F3" w:rsidRDefault="00BE59D9" w:rsidP="00F43DE4">
            <w:pPr>
              <w:spacing w:line="228" w:lineRule="auto"/>
              <w:jc w:val="center"/>
              <w:rPr>
                <w:b/>
                <w:i/>
              </w:rPr>
            </w:pPr>
            <w:r>
              <w:rPr>
                <w:b/>
                <w:i/>
                <w:lang w:val="en-US"/>
              </w:rPr>
              <w:t>26</w:t>
            </w:r>
          </w:p>
        </w:tc>
        <w:tc>
          <w:tcPr>
            <w:tcW w:w="485" w:type="dxa"/>
            <w:vAlign w:val="center"/>
          </w:tcPr>
          <w:p w:rsidR="00BE59D9" w:rsidRPr="00DA2AE0" w:rsidRDefault="00BE59D9" w:rsidP="00F43DE4">
            <w:pPr>
              <w:spacing w:line="228" w:lineRule="auto"/>
              <w:jc w:val="center"/>
              <w:rPr>
                <w:b/>
                <w:i/>
              </w:rPr>
            </w:pPr>
          </w:p>
        </w:tc>
        <w:tc>
          <w:tcPr>
            <w:tcW w:w="550" w:type="dxa"/>
            <w:vAlign w:val="center"/>
          </w:tcPr>
          <w:p w:rsidR="00BE59D9" w:rsidRPr="002466F3" w:rsidRDefault="00BE59D9" w:rsidP="00F43DE4">
            <w:pPr>
              <w:pStyle w:val="Style2"/>
              <w:widowControl/>
              <w:spacing w:line="228" w:lineRule="auto"/>
              <w:contextualSpacing/>
              <w:jc w:val="center"/>
              <w:rPr>
                <w:rFonts w:ascii="Times New Roman" w:hAnsi="Times New Roman"/>
                <w:b/>
                <w:i/>
                <w:lang w:val="en-US"/>
              </w:rPr>
            </w:pPr>
          </w:p>
        </w:tc>
        <w:tc>
          <w:tcPr>
            <w:tcW w:w="510" w:type="dxa"/>
            <w:vAlign w:val="center"/>
          </w:tcPr>
          <w:p w:rsidR="00BE59D9" w:rsidRPr="002466F3" w:rsidRDefault="00BE59D9" w:rsidP="00F43DE4">
            <w:pPr>
              <w:spacing w:line="228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622" w:type="dxa"/>
            <w:vAlign w:val="center"/>
          </w:tcPr>
          <w:p w:rsidR="00BE59D9" w:rsidRPr="002466F3" w:rsidRDefault="00BE59D9" w:rsidP="00F43DE4">
            <w:pPr>
              <w:pStyle w:val="Style2"/>
              <w:widowControl/>
              <w:spacing w:line="228" w:lineRule="auto"/>
              <w:contextualSpacing/>
              <w:jc w:val="center"/>
              <w:rPr>
                <w:rFonts w:ascii="Times New Roman" w:hAnsi="Times New Roman"/>
                <w:b/>
                <w:i/>
                <w:lang w:val="uk-UA"/>
              </w:rPr>
            </w:pPr>
          </w:p>
        </w:tc>
        <w:tc>
          <w:tcPr>
            <w:tcW w:w="592" w:type="dxa"/>
            <w:vAlign w:val="center"/>
          </w:tcPr>
          <w:p w:rsidR="00BE59D9" w:rsidRPr="002466F3" w:rsidRDefault="00BE59D9" w:rsidP="00F43DE4">
            <w:pPr>
              <w:pStyle w:val="Style2"/>
              <w:widowControl/>
              <w:spacing w:line="228" w:lineRule="auto"/>
              <w:contextualSpacing/>
              <w:jc w:val="center"/>
              <w:rPr>
                <w:rFonts w:ascii="Times New Roman" w:hAnsi="Times New Roman"/>
                <w:b/>
                <w:i/>
                <w:lang w:val="uk-UA"/>
              </w:rPr>
            </w:pPr>
          </w:p>
        </w:tc>
        <w:tc>
          <w:tcPr>
            <w:tcW w:w="862" w:type="dxa"/>
            <w:vAlign w:val="center"/>
          </w:tcPr>
          <w:p w:rsidR="00BE59D9" w:rsidRPr="004819B7" w:rsidRDefault="00BE59D9" w:rsidP="00346BDC">
            <w:pPr>
              <w:spacing w:line="228" w:lineRule="auto"/>
              <w:jc w:val="center"/>
              <w:rPr>
                <w:b/>
                <w:i/>
                <w:lang w:eastAsia="uk-UA"/>
              </w:rPr>
            </w:pPr>
            <w:r>
              <w:rPr>
                <w:b/>
                <w:i/>
                <w:lang w:eastAsia="uk-UA"/>
              </w:rPr>
              <w:t>Екз</w:t>
            </w:r>
          </w:p>
        </w:tc>
        <w:tc>
          <w:tcPr>
            <w:tcW w:w="492" w:type="dxa"/>
            <w:vAlign w:val="center"/>
          </w:tcPr>
          <w:p w:rsidR="00BE59D9" w:rsidRPr="004819B7" w:rsidRDefault="00BE59D9" w:rsidP="00346BDC">
            <w:pPr>
              <w:spacing w:line="228" w:lineRule="auto"/>
              <w:jc w:val="center"/>
              <w:rPr>
                <w:b/>
                <w:i/>
                <w:lang w:eastAsia="uk-UA"/>
              </w:rPr>
            </w:pPr>
            <w:r>
              <w:rPr>
                <w:b/>
                <w:i/>
                <w:lang w:eastAsia="uk-UA"/>
              </w:rPr>
              <w:t>4</w:t>
            </w:r>
          </w:p>
        </w:tc>
        <w:tc>
          <w:tcPr>
            <w:tcW w:w="792" w:type="dxa"/>
            <w:vAlign w:val="center"/>
          </w:tcPr>
          <w:p w:rsidR="00BE59D9" w:rsidRPr="0058246C" w:rsidRDefault="00BE59D9" w:rsidP="006E7D4D">
            <w:pPr>
              <w:pStyle w:val="Style2"/>
              <w:widowControl/>
              <w:spacing w:line="228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</w:tbl>
    <w:p w:rsidR="006E7D4D" w:rsidRDefault="006E7D4D" w:rsidP="006E7D4D">
      <w:pPr>
        <w:pStyle w:val="Style2"/>
        <w:widowControl/>
        <w:spacing w:line="360" w:lineRule="auto"/>
        <w:contextualSpacing/>
        <w:jc w:val="both"/>
        <w:rPr>
          <w:rFonts w:ascii="Times New Roman" w:hAnsi="Times New Roman"/>
          <w:lang w:val="uk-UA"/>
        </w:rPr>
      </w:pPr>
    </w:p>
    <w:p w:rsidR="006E7D4D" w:rsidRDefault="006E7D4D" w:rsidP="002C0651">
      <w:pPr>
        <w:tabs>
          <w:tab w:val="left" w:pos="5812"/>
        </w:tabs>
        <w:ind w:left="4182"/>
        <w:contextualSpacing/>
        <w:rPr>
          <w:sz w:val="16"/>
          <w:szCs w:val="28"/>
          <w:lang w:eastAsia="uk-UA"/>
        </w:rPr>
      </w:pPr>
    </w:p>
    <w:p w:rsidR="002C0651" w:rsidRPr="004819B7" w:rsidRDefault="002C0651" w:rsidP="002C0651">
      <w:pPr>
        <w:tabs>
          <w:tab w:val="left" w:pos="5812"/>
        </w:tabs>
        <w:ind w:left="4182"/>
        <w:contextualSpacing/>
        <w:rPr>
          <w:sz w:val="16"/>
          <w:szCs w:val="28"/>
          <w:lang w:eastAsia="uk-UA"/>
        </w:rPr>
      </w:pPr>
    </w:p>
    <w:p w:rsidR="00911D36" w:rsidRDefault="00911D36" w:rsidP="006E7D4D"/>
    <w:p w:rsidR="006E7D4D" w:rsidRDefault="006E7D4D" w:rsidP="006E7D4D"/>
    <w:p w:rsidR="006E7D4D" w:rsidRDefault="006E7D4D" w:rsidP="006E7D4D"/>
    <w:p w:rsidR="006E7D4D" w:rsidRDefault="006E7D4D" w:rsidP="006E7D4D"/>
    <w:p w:rsidR="006E7D4D" w:rsidRDefault="006E7D4D" w:rsidP="006E7D4D"/>
    <w:p w:rsidR="006E7D4D" w:rsidRDefault="006E7D4D" w:rsidP="006E7D4D"/>
    <w:p w:rsidR="006E7D4D" w:rsidRDefault="006E7D4D" w:rsidP="006E7D4D"/>
    <w:p w:rsidR="006E7D4D" w:rsidRDefault="006E7D4D" w:rsidP="006E7D4D"/>
    <w:p w:rsidR="006E7D4D" w:rsidRDefault="006E7D4D" w:rsidP="006E7D4D"/>
    <w:p w:rsidR="006E7D4D" w:rsidRDefault="006E7D4D" w:rsidP="006E7D4D"/>
    <w:p w:rsidR="006E7D4D" w:rsidRDefault="006E7D4D" w:rsidP="006E7D4D"/>
    <w:p w:rsidR="006E7D4D" w:rsidRDefault="006E7D4D" w:rsidP="006E7D4D"/>
    <w:p w:rsidR="006E7D4D" w:rsidRDefault="006E7D4D" w:rsidP="006E7D4D"/>
    <w:p w:rsidR="006E7D4D" w:rsidRDefault="006E7D4D" w:rsidP="006E7D4D"/>
    <w:p w:rsidR="006E7D4D" w:rsidRDefault="006E7D4D" w:rsidP="006E7D4D"/>
    <w:p w:rsidR="006E7D4D" w:rsidRDefault="006E7D4D" w:rsidP="006E7D4D"/>
    <w:p w:rsidR="006E7D4D" w:rsidRDefault="006E7D4D" w:rsidP="006E7D4D"/>
    <w:p w:rsidR="006E7D4D" w:rsidRDefault="006E7D4D" w:rsidP="006E7D4D"/>
    <w:p w:rsidR="006E7D4D" w:rsidRDefault="006E7D4D" w:rsidP="006E7D4D"/>
    <w:p w:rsidR="006E7D4D" w:rsidRDefault="006E7D4D" w:rsidP="006E7D4D"/>
    <w:p w:rsidR="006E7D4D" w:rsidRDefault="006E7D4D" w:rsidP="006E7D4D"/>
    <w:p w:rsidR="006629D9" w:rsidRDefault="006629D9">
      <w:pPr>
        <w:spacing w:before="0"/>
        <w:jc w:val="left"/>
      </w:pPr>
      <w:r>
        <w:br w:type="page"/>
      </w:r>
    </w:p>
    <w:p w:rsidR="00566C02" w:rsidRDefault="00911D36" w:rsidP="00911D36">
      <w:pPr>
        <w:pStyle w:val="3"/>
        <w:numPr>
          <w:ilvl w:val="0"/>
          <w:numId w:val="16"/>
        </w:numPr>
      </w:pPr>
      <w:r>
        <w:lastRenderedPageBreak/>
        <w:t>Мета та завдання навчальної дисципліни</w:t>
      </w:r>
    </w:p>
    <w:p w:rsidR="00323728" w:rsidRPr="00B46664" w:rsidRDefault="00DF1702" w:rsidP="00323728">
      <w:pPr>
        <w:spacing w:before="0"/>
        <w:ind w:firstLine="357"/>
        <w:rPr>
          <w:lang w:val="ru-RU"/>
        </w:rPr>
      </w:pPr>
      <w:r w:rsidRPr="003D6DFE">
        <w:rPr>
          <w:b/>
        </w:rPr>
        <w:t>Метою навчальної  дисципліни</w:t>
      </w:r>
      <w:r w:rsidRPr="00DF1702">
        <w:t xml:space="preserve"> </w:t>
      </w:r>
      <w:r>
        <w:t xml:space="preserve">є </w:t>
      </w:r>
      <w:r w:rsidR="00323728">
        <w:t xml:space="preserve">набуття студентами теоретичних знань та практичних навичок по об’єктно-орієнтованому програмуванню; </w:t>
      </w:r>
      <w:r w:rsidR="00323728" w:rsidRPr="00323728">
        <w:rPr>
          <w:lang w:val="ru-RU"/>
        </w:rPr>
        <w:t xml:space="preserve"> </w:t>
      </w:r>
      <w:r w:rsidR="00323728">
        <w:t>ознайомлення з сучасними мовами об’єктно-орієнтованого програмування та сучасними засобами розробки програм;</w:t>
      </w:r>
      <w:r w:rsidR="00323728">
        <w:tab/>
        <w:t>набуття первинних знань з об’єктно-орієнтованого аналізу та проектування інформаційних систем та використанню UML-нотацій для опису програмного застосування на різних етапах розробки.</w:t>
      </w:r>
    </w:p>
    <w:p w:rsidR="008E0624" w:rsidRPr="00B46664" w:rsidRDefault="003D6DFE" w:rsidP="008E0624">
      <w:pPr>
        <w:spacing w:before="0"/>
        <w:ind w:firstLine="357"/>
        <w:rPr>
          <w:lang w:val="ru-RU"/>
        </w:rPr>
      </w:pPr>
      <w:r w:rsidRPr="003D6DFE">
        <w:rPr>
          <w:b/>
        </w:rPr>
        <w:t>Основними  завданнями дисципліни</w:t>
      </w:r>
      <w:r w:rsidRPr="003D6DFE">
        <w:t xml:space="preserve"> є </w:t>
      </w:r>
    </w:p>
    <w:p w:rsidR="008E0624" w:rsidRDefault="008E0624" w:rsidP="008E0624">
      <w:pPr>
        <w:spacing w:before="0"/>
        <w:ind w:firstLine="357"/>
      </w:pPr>
      <w:r>
        <w:t>•</w:t>
      </w:r>
      <w:r>
        <w:tab/>
        <w:t>вивчення базових понять об’єктно-орієнтованого підходу до розробки програм, синтаксису та семантики сучасних об’єктно-орієнтованих мов програмування;</w:t>
      </w:r>
    </w:p>
    <w:p w:rsidR="008E0624" w:rsidRDefault="008E0624" w:rsidP="008E0624">
      <w:pPr>
        <w:spacing w:before="0"/>
        <w:ind w:firstLine="357"/>
      </w:pPr>
      <w:r>
        <w:t>•</w:t>
      </w:r>
      <w:r>
        <w:tab/>
        <w:t>знайомство з об’єктно-орієнтованою технологією розробки програмного забезпечення (об’єктно-орієнтований аналіз предметної області, об’єктно-орієнтоване проектування та програмування ПЗ);</w:t>
      </w:r>
    </w:p>
    <w:p w:rsidR="003D6DFE" w:rsidRDefault="008E0624" w:rsidP="008E0624">
      <w:pPr>
        <w:spacing w:before="0"/>
        <w:ind w:firstLine="357"/>
      </w:pPr>
      <w:r>
        <w:t>•</w:t>
      </w:r>
      <w:r>
        <w:tab/>
        <w:t>оволодіння сучасними інструментальними програмними засобами розробки об’єктно-орієнтованого програмного забезпечення.</w:t>
      </w:r>
    </w:p>
    <w:p w:rsidR="00A35542" w:rsidRPr="00DF1702" w:rsidRDefault="00A35542" w:rsidP="00A35542"/>
    <w:p w:rsidR="00A35542" w:rsidRPr="009E4680" w:rsidRDefault="00A35542" w:rsidP="00A35542">
      <w:pPr>
        <w:pStyle w:val="ac"/>
        <w:numPr>
          <w:ilvl w:val="0"/>
          <w:numId w:val="16"/>
        </w:numPr>
        <w:spacing w:line="276" w:lineRule="auto"/>
        <w:jc w:val="center"/>
        <w:rPr>
          <w:b/>
          <w:szCs w:val="28"/>
        </w:rPr>
      </w:pPr>
      <w:r w:rsidRPr="00A35542">
        <w:rPr>
          <w:b/>
          <w:szCs w:val="28"/>
        </w:rPr>
        <w:t>Компетенції студентів, що формуються в результаті засвоєння дисципліни</w:t>
      </w:r>
    </w:p>
    <w:p w:rsidR="009E4680" w:rsidRPr="003729B5" w:rsidRDefault="009E4680" w:rsidP="009E4680">
      <w:pPr>
        <w:pStyle w:val="ac"/>
        <w:spacing w:line="276" w:lineRule="auto"/>
        <w:ind w:left="1495"/>
        <w:rPr>
          <w:szCs w:val="28"/>
        </w:rPr>
      </w:pPr>
    </w:p>
    <w:tbl>
      <w:tblPr>
        <w:tblStyle w:val="afd"/>
        <w:tblW w:w="0" w:type="auto"/>
        <w:tblLook w:val="04A0" w:firstRow="1" w:lastRow="0" w:firstColumn="1" w:lastColumn="0" w:noHBand="0" w:noVBand="1"/>
      </w:tblPr>
      <w:tblGrid>
        <w:gridCol w:w="1298"/>
        <w:gridCol w:w="3510"/>
        <w:gridCol w:w="139"/>
        <w:gridCol w:w="5048"/>
      </w:tblGrid>
      <w:tr w:rsidR="009E4680" w:rsidRPr="00744585" w:rsidTr="00F43DE4">
        <w:tc>
          <w:tcPr>
            <w:tcW w:w="1298" w:type="dxa"/>
          </w:tcPr>
          <w:p w:rsidR="009E4680" w:rsidRPr="00744585" w:rsidRDefault="009E4680" w:rsidP="00F43DE4">
            <w:pPr>
              <w:jc w:val="center"/>
            </w:pPr>
            <w:r w:rsidRPr="00744585">
              <w:t>Код</w:t>
            </w:r>
          </w:p>
        </w:tc>
        <w:tc>
          <w:tcPr>
            <w:tcW w:w="3649" w:type="dxa"/>
            <w:gridSpan w:val="2"/>
          </w:tcPr>
          <w:p w:rsidR="009E4680" w:rsidRPr="00744585" w:rsidRDefault="009E4680" w:rsidP="00F43DE4">
            <w:pPr>
              <w:jc w:val="center"/>
            </w:pPr>
            <w:r w:rsidRPr="00744585">
              <w:t>Зміст</w:t>
            </w:r>
          </w:p>
        </w:tc>
        <w:tc>
          <w:tcPr>
            <w:tcW w:w="5048" w:type="dxa"/>
          </w:tcPr>
          <w:p w:rsidR="009E4680" w:rsidRPr="00744585" w:rsidRDefault="009E4680" w:rsidP="00F43DE4">
            <w:pPr>
              <w:jc w:val="center"/>
            </w:pPr>
            <w:r w:rsidRPr="00744585">
              <w:t>Результати навчання</w:t>
            </w:r>
          </w:p>
        </w:tc>
      </w:tr>
      <w:tr w:rsidR="009E4680" w:rsidRPr="00744585" w:rsidTr="00F43DE4">
        <w:tc>
          <w:tcPr>
            <w:tcW w:w="9995" w:type="dxa"/>
            <w:gridSpan w:val="4"/>
          </w:tcPr>
          <w:p w:rsidR="009E4680" w:rsidRPr="00744585" w:rsidRDefault="009E4680" w:rsidP="00F43DE4">
            <w:pPr>
              <w:jc w:val="center"/>
            </w:pPr>
            <w:r w:rsidRPr="00744585">
              <w:t>Спеціальні (фахові) компетентності. Загально-професійні</w:t>
            </w:r>
          </w:p>
        </w:tc>
      </w:tr>
      <w:tr w:rsidR="009E4680" w:rsidRPr="00744585" w:rsidTr="00F43DE4">
        <w:trPr>
          <w:trHeight w:val="408"/>
        </w:trPr>
        <w:tc>
          <w:tcPr>
            <w:tcW w:w="1298" w:type="dxa"/>
            <w:vMerge w:val="restart"/>
          </w:tcPr>
          <w:p w:rsidR="009E4680" w:rsidRPr="005B391E" w:rsidRDefault="005B391E" w:rsidP="005B391E">
            <w:pPr>
              <w:jc w:val="center"/>
              <w:rPr>
                <w:b/>
                <w:szCs w:val="28"/>
              </w:rPr>
            </w:pPr>
            <w:r w:rsidRPr="005B391E">
              <w:rPr>
                <w:b/>
                <w:szCs w:val="28"/>
              </w:rPr>
              <w:t>ЗК1.</w:t>
            </w:r>
          </w:p>
        </w:tc>
        <w:tc>
          <w:tcPr>
            <w:tcW w:w="3510" w:type="dxa"/>
            <w:vMerge w:val="restart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294"/>
            </w:tblGrid>
            <w:tr w:rsidR="009E4680" w:rsidTr="00F43DE4">
              <w:trPr>
                <w:trHeight w:val="247"/>
              </w:trPr>
              <w:tc>
                <w:tcPr>
                  <w:tcW w:w="0" w:type="auto"/>
                </w:tcPr>
                <w:p w:rsidR="009E4680" w:rsidRPr="000D0B04" w:rsidRDefault="005B391E" w:rsidP="00F43DE4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5B391E">
                    <w:rPr>
                      <w:sz w:val="28"/>
                      <w:szCs w:val="28"/>
                    </w:rPr>
                    <w:t>Здатність до абстрактного мислення, аналізу та синтезу</w:t>
                  </w:r>
                </w:p>
              </w:tc>
            </w:tr>
          </w:tbl>
          <w:p w:rsidR="009E4680" w:rsidRPr="00744585" w:rsidRDefault="009E4680" w:rsidP="00F43DE4"/>
        </w:tc>
        <w:tc>
          <w:tcPr>
            <w:tcW w:w="5187" w:type="dxa"/>
            <w:gridSpan w:val="2"/>
          </w:tcPr>
          <w:p w:rsidR="009E4680" w:rsidRPr="00744585" w:rsidRDefault="009E4680" w:rsidP="00740A63">
            <w:r w:rsidRPr="00744585">
              <w:rPr>
                <w:i/>
              </w:rPr>
              <w:t>Знати</w:t>
            </w:r>
            <w:r>
              <w:t>:</w:t>
            </w:r>
            <w:r w:rsidRPr="00B15ED5">
              <w:t xml:space="preserve"> </w:t>
            </w:r>
            <w:r w:rsidR="00740A63">
              <w:t xml:space="preserve">основи </w:t>
            </w:r>
            <w:r w:rsidR="00740A63" w:rsidRPr="00740A63">
              <w:t>проектуванн</w:t>
            </w:r>
            <w:r w:rsidR="00740A63">
              <w:t>я</w:t>
            </w:r>
            <w:r w:rsidR="00740A63" w:rsidRPr="00740A63">
              <w:t xml:space="preserve"> програмного</w:t>
            </w:r>
            <w:r w:rsidR="00740A63">
              <w:t xml:space="preserve"> </w:t>
            </w:r>
            <w:r w:rsidR="00740A63" w:rsidRPr="00740A63">
              <w:t>забезпечення, включаючи проведення моделювання</w:t>
            </w:r>
            <w:r w:rsidR="00740A63">
              <w:t xml:space="preserve"> </w:t>
            </w:r>
            <w:r w:rsidR="00740A63" w:rsidRPr="00740A63">
              <w:t>(формальний опис) його структури, поведінки та процесів</w:t>
            </w:r>
            <w:r w:rsidR="00740A63">
              <w:t xml:space="preserve"> </w:t>
            </w:r>
            <w:r w:rsidR="00740A63" w:rsidRPr="00740A63">
              <w:t>функціонування</w:t>
            </w:r>
            <w:r w:rsidRPr="00B15ED5">
              <w:t xml:space="preserve">, </w:t>
            </w:r>
          </w:p>
        </w:tc>
      </w:tr>
      <w:tr w:rsidR="009E4680" w:rsidRPr="00744585" w:rsidTr="00F43DE4">
        <w:trPr>
          <w:trHeight w:val="419"/>
        </w:trPr>
        <w:tc>
          <w:tcPr>
            <w:tcW w:w="1298" w:type="dxa"/>
            <w:vMerge/>
          </w:tcPr>
          <w:p w:rsidR="009E4680" w:rsidRPr="004C7836" w:rsidRDefault="009E4680" w:rsidP="005B391E">
            <w:pPr>
              <w:jc w:val="center"/>
              <w:rPr>
                <w:b/>
                <w:szCs w:val="28"/>
              </w:rPr>
            </w:pPr>
          </w:p>
        </w:tc>
        <w:tc>
          <w:tcPr>
            <w:tcW w:w="3510" w:type="dxa"/>
            <w:vMerge/>
          </w:tcPr>
          <w:p w:rsidR="009E4680" w:rsidRPr="00744585" w:rsidRDefault="009E4680" w:rsidP="00F43DE4"/>
        </w:tc>
        <w:tc>
          <w:tcPr>
            <w:tcW w:w="5187" w:type="dxa"/>
            <w:gridSpan w:val="2"/>
          </w:tcPr>
          <w:p w:rsidR="009E4680" w:rsidRPr="00744585" w:rsidRDefault="009E4680" w:rsidP="003D0D62">
            <w:r w:rsidRPr="00744585">
              <w:rPr>
                <w:i/>
              </w:rPr>
              <w:t>Вміти</w:t>
            </w:r>
            <w:r>
              <w:t xml:space="preserve">: </w:t>
            </w:r>
            <w:r w:rsidR="003D0D62">
              <w:t>проектувати, розробляти  та  аналізувати  алгоритми  розв’язання обчислювальних та логічних задач</w:t>
            </w:r>
          </w:p>
        </w:tc>
      </w:tr>
      <w:tr w:rsidR="005B391E" w:rsidRPr="00744585" w:rsidTr="00F43DE4">
        <w:trPr>
          <w:trHeight w:val="269"/>
        </w:trPr>
        <w:tc>
          <w:tcPr>
            <w:tcW w:w="1298" w:type="dxa"/>
            <w:vMerge w:val="restart"/>
          </w:tcPr>
          <w:p w:rsidR="005B391E" w:rsidRPr="005B391E" w:rsidRDefault="005B391E" w:rsidP="005B391E">
            <w:pPr>
              <w:jc w:val="center"/>
              <w:rPr>
                <w:szCs w:val="28"/>
              </w:rPr>
            </w:pPr>
            <w:r w:rsidRPr="005B391E">
              <w:rPr>
                <w:b/>
                <w:szCs w:val="28"/>
              </w:rPr>
              <w:t>ЗК3</w:t>
            </w:r>
            <w:r w:rsidRPr="005B391E">
              <w:rPr>
                <w:szCs w:val="28"/>
              </w:rPr>
              <w:t>.</w:t>
            </w:r>
          </w:p>
        </w:tc>
        <w:tc>
          <w:tcPr>
            <w:tcW w:w="3510" w:type="dxa"/>
            <w:vMerge w:val="restart"/>
          </w:tcPr>
          <w:p w:rsidR="005B391E" w:rsidRPr="005B391E" w:rsidRDefault="005B391E">
            <w:pPr>
              <w:rPr>
                <w:szCs w:val="28"/>
              </w:rPr>
            </w:pPr>
            <w:r w:rsidRPr="005B391E">
              <w:rPr>
                <w:szCs w:val="28"/>
              </w:rPr>
              <w:t>Знання та розуміння предметної області та розуміння професійної діяльності.</w:t>
            </w:r>
          </w:p>
        </w:tc>
        <w:tc>
          <w:tcPr>
            <w:tcW w:w="5187" w:type="dxa"/>
            <w:gridSpan w:val="2"/>
          </w:tcPr>
          <w:p w:rsidR="005B391E" w:rsidRPr="00744585" w:rsidRDefault="005B391E" w:rsidP="00F43DE4">
            <w:pPr>
              <w:spacing w:before="0"/>
              <w:ind w:firstLine="12"/>
            </w:pPr>
            <w:r w:rsidRPr="00744585">
              <w:rPr>
                <w:i/>
              </w:rPr>
              <w:t>Знати</w:t>
            </w:r>
            <w:r>
              <w:t xml:space="preserve">: </w:t>
            </w:r>
            <w:r w:rsidR="00EB4B6F" w:rsidRPr="00EB4B6F">
              <w:t>основи об'єкт</w:t>
            </w:r>
            <w:r w:rsidR="00EB4B6F">
              <w:t xml:space="preserve">но-орієнтованого програмування; </w:t>
            </w:r>
            <w:r w:rsidR="00EB4B6F" w:rsidRPr="00EB4B6F">
              <w:t>порядок постановки задачі</w:t>
            </w:r>
            <w:r w:rsidR="00EB4B6F">
              <w:t xml:space="preserve"> </w:t>
            </w:r>
            <w:r w:rsidR="00EB4B6F" w:rsidRPr="00EB4B6F">
              <w:t>як сукупності класів, що відповідають об'єктам і процесам певного предметного середовища</w:t>
            </w:r>
            <w:r w:rsidRPr="00B15ED5">
              <w:t>.</w:t>
            </w:r>
          </w:p>
        </w:tc>
      </w:tr>
      <w:tr w:rsidR="009E4680" w:rsidRPr="00744585" w:rsidTr="00F43DE4">
        <w:trPr>
          <w:trHeight w:val="279"/>
        </w:trPr>
        <w:tc>
          <w:tcPr>
            <w:tcW w:w="1298" w:type="dxa"/>
            <w:vMerge/>
          </w:tcPr>
          <w:p w:rsidR="009E4680" w:rsidRPr="004C7836" w:rsidRDefault="009E4680" w:rsidP="00F43DE4">
            <w:pPr>
              <w:rPr>
                <w:b/>
              </w:rPr>
            </w:pPr>
          </w:p>
        </w:tc>
        <w:tc>
          <w:tcPr>
            <w:tcW w:w="3510" w:type="dxa"/>
            <w:vMerge/>
          </w:tcPr>
          <w:p w:rsidR="009E4680" w:rsidRDefault="009E4680" w:rsidP="00F43DE4"/>
        </w:tc>
        <w:tc>
          <w:tcPr>
            <w:tcW w:w="5187" w:type="dxa"/>
            <w:gridSpan w:val="2"/>
          </w:tcPr>
          <w:p w:rsidR="009E4680" w:rsidRPr="00744585" w:rsidRDefault="009E4680" w:rsidP="00804E74">
            <w:pPr>
              <w:spacing w:before="0"/>
              <w:ind w:firstLine="12"/>
            </w:pPr>
            <w:r w:rsidRPr="00744585">
              <w:rPr>
                <w:i/>
              </w:rPr>
              <w:t>Вміти</w:t>
            </w:r>
            <w:r>
              <w:t xml:space="preserve">: </w:t>
            </w:r>
            <w:r w:rsidR="00804E74">
              <w:t>розробляти програмне забезпечення на базі сучасних інструментальних засобів розробки програм.</w:t>
            </w:r>
          </w:p>
        </w:tc>
      </w:tr>
      <w:tr w:rsidR="009E4680" w:rsidRPr="00C814A0" w:rsidTr="00F43DE4">
        <w:trPr>
          <w:trHeight w:val="365"/>
        </w:trPr>
        <w:tc>
          <w:tcPr>
            <w:tcW w:w="1298" w:type="dxa"/>
            <w:vMerge w:val="restart"/>
          </w:tcPr>
          <w:p w:rsidR="009E4680" w:rsidRPr="00112A12" w:rsidRDefault="00112A12" w:rsidP="00112A12">
            <w:pPr>
              <w:jc w:val="center"/>
              <w:rPr>
                <w:b/>
                <w:szCs w:val="28"/>
              </w:rPr>
            </w:pPr>
            <w:r w:rsidRPr="00112A12">
              <w:rPr>
                <w:b/>
                <w:szCs w:val="28"/>
              </w:rPr>
              <w:t>СК3.</w:t>
            </w:r>
          </w:p>
        </w:tc>
        <w:tc>
          <w:tcPr>
            <w:tcW w:w="3510" w:type="dxa"/>
            <w:vMerge w:val="restart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294"/>
            </w:tblGrid>
            <w:tr w:rsidR="009E4680" w:rsidTr="00F43DE4">
              <w:trPr>
                <w:trHeight w:val="661"/>
              </w:trPr>
              <w:tc>
                <w:tcPr>
                  <w:tcW w:w="0" w:type="auto"/>
                </w:tcPr>
                <w:p w:rsidR="009E4680" w:rsidRPr="000D0B04" w:rsidRDefault="00112A12" w:rsidP="00112A12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112A12">
                    <w:rPr>
                      <w:sz w:val="28"/>
                      <w:szCs w:val="28"/>
                    </w:rPr>
                    <w:t xml:space="preserve">Здатність  до  логічного  мислення,  побудови логічних  висновків,  використання  формальних  мов  і </w:t>
                  </w:r>
                  <w:r w:rsidRPr="00112A12">
                    <w:rPr>
                      <w:sz w:val="28"/>
                      <w:szCs w:val="28"/>
                    </w:rPr>
                    <w:lastRenderedPageBreak/>
                    <w:t>моделей  алгоритмічних  обчислень,  проектування, розроблення  й  аналізу  алгоритмів,  оцінювання  їх ефективності   та   складності,   розв’язності   та нерозв’язності алгоритмічних проблем для адекватного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112A12">
                    <w:rPr>
                      <w:sz w:val="28"/>
                      <w:szCs w:val="28"/>
                    </w:rPr>
                    <w:t>моделювання предметних областей і створення програмних та інформаційних систем.</w:t>
                  </w:r>
                  <w:r w:rsidR="009E4680" w:rsidRPr="00CA60AA">
                    <w:rPr>
                      <w:sz w:val="28"/>
                      <w:szCs w:val="28"/>
                    </w:rPr>
                    <w:t xml:space="preserve"> </w:t>
                  </w:r>
                </w:p>
              </w:tc>
            </w:tr>
          </w:tbl>
          <w:p w:rsidR="009E4680" w:rsidRPr="00744585" w:rsidRDefault="009E4680" w:rsidP="00F43DE4"/>
        </w:tc>
        <w:tc>
          <w:tcPr>
            <w:tcW w:w="5187" w:type="dxa"/>
            <w:gridSpan w:val="2"/>
          </w:tcPr>
          <w:p w:rsidR="009E4680" w:rsidRPr="00744585" w:rsidRDefault="009E4680" w:rsidP="00740A63">
            <w:r w:rsidRPr="00744585">
              <w:rPr>
                <w:i/>
              </w:rPr>
              <w:lastRenderedPageBreak/>
              <w:t>Знати</w:t>
            </w:r>
            <w:r>
              <w:t xml:space="preserve">: </w:t>
            </w:r>
            <w:r w:rsidR="00EB4B6F" w:rsidRPr="00EB4B6F">
              <w:t>методи  створення  і  використання технології  виключень  для  підвищення надійності програмного забезпечення</w:t>
            </w:r>
            <w:r>
              <w:t>;</w:t>
            </w:r>
            <w:r w:rsidR="00740A63">
              <w:t xml:space="preserve"> розробки </w:t>
            </w:r>
            <w:r w:rsidR="00740A63" w:rsidRPr="00740A63">
              <w:t>архітектури, модулі та компоненти</w:t>
            </w:r>
            <w:r w:rsidR="00740A63">
              <w:t xml:space="preserve"> </w:t>
            </w:r>
            <w:r w:rsidR="00740A63" w:rsidRPr="00740A63">
              <w:t xml:space="preserve">програмних </w:t>
            </w:r>
            <w:r w:rsidR="00740A63" w:rsidRPr="00740A63">
              <w:lastRenderedPageBreak/>
              <w:t>систем.</w:t>
            </w:r>
            <w:r w:rsidR="00740A63">
              <w:t xml:space="preserve"> </w:t>
            </w:r>
          </w:p>
        </w:tc>
      </w:tr>
      <w:tr w:rsidR="009E4680" w:rsidRPr="00744585" w:rsidTr="00F43DE4">
        <w:trPr>
          <w:trHeight w:val="462"/>
        </w:trPr>
        <w:tc>
          <w:tcPr>
            <w:tcW w:w="1298" w:type="dxa"/>
            <w:vMerge/>
          </w:tcPr>
          <w:p w:rsidR="009E4680" w:rsidRPr="004C7836" w:rsidRDefault="009E4680" w:rsidP="00F43DE4">
            <w:pPr>
              <w:rPr>
                <w:b/>
              </w:rPr>
            </w:pPr>
          </w:p>
        </w:tc>
        <w:tc>
          <w:tcPr>
            <w:tcW w:w="3510" w:type="dxa"/>
            <w:vMerge/>
          </w:tcPr>
          <w:p w:rsidR="009E4680" w:rsidRDefault="009E4680" w:rsidP="00F43DE4"/>
        </w:tc>
        <w:tc>
          <w:tcPr>
            <w:tcW w:w="5187" w:type="dxa"/>
            <w:gridSpan w:val="2"/>
          </w:tcPr>
          <w:p w:rsidR="009E4680" w:rsidRPr="00744585" w:rsidRDefault="009E4680" w:rsidP="00804E74">
            <w:pPr>
              <w:spacing w:before="0"/>
              <w:ind w:firstLine="12"/>
            </w:pPr>
            <w:r w:rsidRPr="00744585">
              <w:rPr>
                <w:i/>
              </w:rPr>
              <w:t>Вміти</w:t>
            </w:r>
            <w:r>
              <w:t xml:space="preserve">: </w:t>
            </w:r>
            <w:r w:rsidR="00ED224E" w:rsidRPr="00ED224E">
              <w:t xml:space="preserve">застосовувати методи компонентної розробки </w:t>
            </w:r>
            <w:r w:rsidR="00ED224E">
              <w:t xml:space="preserve">програмного забезпечення, </w:t>
            </w:r>
            <w:r w:rsidR="00740A63" w:rsidRPr="00740A63">
              <w:t>обґрунтовано обирати та освоювати</w:t>
            </w:r>
            <w:r w:rsidR="00740A63">
              <w:t xml:space="preserve"> </w:t>
            </w:r>
            <w:r w:rsidR="00740A63" w:rsidRPr="00740A63">
              <w:t>інструментарій з розробки та супроводження програмного</w:t>
            </w:r>
            <w:r w:rsidR="00740A63">
              <w:t xml:space="preserve"> </w:t>
            </w:r>
            <w:r w:rsidR="00804E74">
              <w:t>забезпечення,будувати UML –діаграми для опису елементів програмного забезпечення;</w:t>
            </w:r>
            <w:r w:rsidR="00804E74">
              <w:tab/>
              <w:t>за побудованими UML – діаграмами розробляти елементи програмного забезпечення; використовувати стандартні класи під час розробки програмного забезпечення;</w:t>
            </w:r>
          </w:p>
        </w:tc>
      </w:tr>
      <w:tr w:rsidR="009E4680" w:rsidRPr="00744585" w:rsidTr="00F43DE4">
        <w:trPr>
          <w:trHeight w:val="462"/>
        </w:trPr>
        <w:tc>
          <w:tcPr>
            <w:tcW w:w="1298" w:type="dxa"/>
            <w:vMerge w:val="restart"/>
          </w:tcPr>
          <w:p w:rsidR="009E4680" w:rsidRPr="004C7836" w:rsidRDefault="00112A12" w:rsidP="0094306F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112A12">
              <w:rPr>
                <w:b/>
                <w:bCs/>
                <w:sz w:val="28"/>
                <w:szCs w:val="28"/>
              </w:rPr>
              <w:t>СК8.</w:t>
            </w:r>
          </w:p>
        </w:tc>
        <w:tc>
          <w:tcPr>
            <w:tcW w:w="3510" w:type="dxa"/>
            <w:vMerge w:val="restart"/>
          </w:tcPr>
          <w:p w:rsidR="009E4680" w:rsidRPr="004C7836" w:rsidRDefault="00112A12" w:rsidP="00F43DE4">
            <w:pPr>
              <w:pStyle w:val="Default"/>
              <w:rPr>
                <w:sz w:val="28"/>
                <w:szCs w:val="28"/>
              </w:rPr>
            </w:pPr>
            <w:r w:rsidRPr="00112A12">
              <w:rPr>
                <w:sz w:val="28"/>
                <w:szCs w:val="28"/>
              </w:rPr>
              <w:t>Здатність  проектувати  та  розробляти  програмне забезпечення  із  застосуванням  різних  парадигм програмування:  узагальненого,  об’єктно-орієнтованого, функціонального,  логічного,  з  відповідними  моделями, методами й алгоритмами обчислень, структурами даних і механізмами управління</w:t>
            </w:r>
          </w:p>
        </w:tc>
        <w:tc>
          <w:tcPr>
            <w:tcW w:w="5187" w:type="dxa"/>
            <w:gridSpan w:val="2"/>
          </w:tcPr>
          <w:p w:rsidR="009E4680" w:rsidRPr="00744585" w:rsidRDefault="009E4680" w:rsidP="00EB4B6F">
            <w:r w:rsidRPr="00744585">
              <w:rPr>
                <w:i/>
              </w:rPr>
              <w:t>Знати</w:t>
            </w:r>
            <w:r>
              <w:t>:</w:t>
            </w:r>
            <w:r w:rsidR="00EB4B6F" w:rsidRPr="00EB4B6F">
              <w:t>;</w:t>
            </w:r>
            <w:r w:rsidR="00EB4B6F">
              <w:t xml:space="preserve"> </w:t>
            </w:r>
            <w:r w:rsidR="00EB4B6F" w:rsidRPr="00EB4B6F">
              <w:t>порядок створення класів та їх будову;</w:t>
            </w:r>
            <w:r w:rsidR="00EB4B6F">
              <w:t xml:space="preserve"> </w:t>
            </w:r>
            <w:r w:rsidR="00EB4B6F" w:rsidRPr="00EB4B6F">
              <w:t>організацію безпечного доступу до інформації завдяки застосуванню засобів інкапсуляції;</w:t>
            </w:r>
            <w:r w:rsidR="00EB4B6F">
              <w:t xml:space="preserve"> </w:t>
            </w:r>
            <w:r w:rsidR="00EB4B6F" w:rsidRPr="00EB4B6F">
              <w:t>методи повторного використання коду та інформаційних компонентів через механізми спадкування класів</w:t>
            </w:r>
            <w:r w:rsidR="00EB4B6F">
              <w:t xml:space="preserve"> </w:t>
            </w:r>
            <w:r w:rsidR="00EB4B6F" w:rsidRPr="00EB4B6F">
              <w:t>та поліморфізму</w:t>
            </w:r>
          </w:p>
        </w:tc>
      </w:tr>
      <w:tr w:rsidR="009E4680" w:rsidRPr="00744585" w:rsidTr="00F43DE4">
        <w:trPr>
          <w:trHeight w:val="462"/>
        </w:trPr>
        <w:tc>
          <w:tcPr>
            <w:tcW w:w="1298" w:type="dxa"/>
            <w:vMerge/>
          </w:tcPr>
          <w:p w:rsidR="009E4680" w:rsidRDefault="009E4680" w:rsidP="00F43DE4"/>
        </w:tc>
        <w:tc>
          <w:tcPr>
            <w:tcW w:w="3510" w:type="dxa"/>
            <w:vMerge/>
          </w:tcPr>
          <w:p w:rsidR="009E4680" w:rsidRDefault="009E4680" w:rsidP="00F43DE4"/>
        </w:tc>
        <w:tc>
          <w:tcPr>
            <w:tcW w:w="5187" w:type="dxa"/>
            <w:gridSpan w:val="2"/>
          </w:tcPr>
          <w:p w:rsidR="00804E74" w:rsidRDefault="009E4680" w:rsidP="00804E74">
            <w:pPr>
              <w:spacing w:before="0"/>
              <w:ind w:firstLine="12"/>
            </w:pPr>
            <w:r w:rsidRPr="00744585">
              <w:rPr>
                <w:i/>
              </w:rPr>
              <w:t>Вміти</w:t>
            </w:r>
            <w:r>
              <w:t>:</w:t>
            </w:r>
            <w:r w:rsidR="00804E74">
              <w:t xml:space="preserve"> описувати абстрактні типи даних – класи та утворювати ієрархію класів;</w:t>
            </w:r>
          </w:p>
          <w:p w:rsidR="009E4680" w:rsidRPr="00744585" w:rsidRDefault="00804E74" w:rsidP="00804E74">
            <w:pPr>
              <w:spacing w:before="0"/>
              <w:ind w:firstLine="12"/>
            </w:pPr>
            <w:r>
              <w:t>використовувати принци поліморфізму під час розробки ієрархії класів; використовувати принцип інкапсуляції при розробці класів;</w:t>
            </w:r>
          </w:p>
        </w:tc>
      </w:tr>
    </w:tbl>
    <w:p w:rsidR="00A35542" w:rsidRDefault="00A35542">
      <w:pPr>
        <w:spacing w:before="0"/>
        <w:jc w:val="left"/>
        <w:rPr>
          <w:sz w:val="24"/>
        </w:rPr>
      </w:pPr>
      <w:r>
        <w:rPr>
          <w:sz w:val="24"/>
        </w:rPr>
        <w:br w:type="page"/>
      </w:r>
    </w:p>
    <w:p w:rsidR="00810CF9" w:rsidRDefault="00810CF9" w:rsidP="00810CF9">
      <w:pPr>
        <w:pStyle w:val="3"/>
        <w:numPr>
          <w:ilvl w:val="0"/>
          <w:numId w:val="16"/>
        </w:numPr>
      </w:pPr>
      <w:r w:rsidRPr="00664CCE">
        <w:lastRenderedPageBreak/>
        <w:t>Програма навчальної дисципліни</w:t>
      </w:r>
    </w:p>
    <w:p w:rsidR="00524180" w:rsidRPr="005E227E" w:rsidRDefault="00524180" w:rsidP="00524180">
      <w:pPr>
        <w:pStyle w:val="12"/>
        <w:jc w:val="center"/>
      </w:pPr>
      <w:r w:rsidRPr="005E227E">
        <w:t>Модуль 1. Об’єктно-орієнтований підхід до створення програмного забезпечення</w:t>
      </w:r>
    </w:p>
    <w:p w:rsidR="00524180" w:rsidRPr="005E227E" w:rsidRDefault="00524180" w:rsidP="00524180">
      <w:pPr>
        <w:pStyle w:val="24"/>
        <w:ind w:left="0"/>
        <w:rPr>
          <w:lang w:val="uk-UA"/>
        </w:rPr>
      </w:pPr>
      <w:r w:rsidRPr="005E227E">
        <w:rPr>
          <w:lang w:val="uk-UA"/>
        </w:rPr>
        <w:t xml:space="preserve">Змістовий модуль 1. Технологія об’єктно-орієнтованого програмування </w:t>
      </w:r>
    </w:p>
    <w:p w:rsidR="00524180" w:rsidRPr="005E227E" w:rsidRDefault="00524180" w:rsidP="00524180">
      <w:pPr>
        <w:pStyle w:val="3"/>
        <w:rPr>
          <w:szCs w:val="28"/>
        </w:rPr>
      </w:pPr>
      <w:r w:rsidRPr="005E227E">
        <w:t xml:space="preserve">Тема 1. Основи об’єктно-орієнтованого аналізу та проектування програмного забезпечення. </w:t>
      </w:r>
    </w:p>
    <w:p w:rsidR="00524180" w:rsidRPr="005E227E" w:rsidRDefault="00524180" w:rsidP="00524180">
      <w:pPr>
        <w:tabs>
          <w:tab w:val="left" w:pos="567"/>
          <w:tab w:val="left" w:pos="1080"/>
        </w:tabs>
        <w:ind w:firstLine="720"/>
        <w:rPr>
          <w:szCs w:val="28"/>
        </w:rPr>
      </w:pPr>
      <w:r w:rsidRPr="005E227E">
        <w:rPr>
          <w:szCs w:val="28"/>
        </w:rPr>
        <w:t xml:space="preserve">Еволюція технології розробки програмного забезпечення. Структурний та об’єктно-орієнтований підходи. Визначення об’єктно-орієнтованого аналізу, проектування та програмування. </w:t>
      </w:r>
    </w:p>
    <w:p w:rsidR="00524180" w:rsidRPr="005E227E" w:rsidRDefault="00524180" w:rsidP="00524180">
      <w:pPr>
        <w:tabs>
          <w:tab w:val="left" w:pos="567"/>
          <w:tab w:val="left" w:pos="1080"/>
        </w:tabs>
        <w:ind w:firstLine="720"/>
        <w:rPr>
          <w:szCs w:val="28"/>
        </w:rPr>
      </w:pPr>
      <w:r w:rsidRPr="005E227E">
        <w:rPr>
          <w:szCs w:val="28"/>
        </w:rPr>
        <w:t>Поняття об’єктно-орієнтованого аналізу предметного середовища. Загальні принципи побудови об’єктної модель предметного середовища.</w:t>
      </w:r>
    </w:p>
    <w:p w:rsidR="00524180" w:rsidRPr="005E227E" w:rsidRDefault="00524180" w:rsidP="00524180">
      <w:pPr>
        <w:tabs>
          <w:tab w:val="left" w:pos="567"/>
          <w:tab w:val="left" w:pos="1080"/>
        </w:tabs>
        <w:ind w:firstLine="720"/>
        <w:rPr>
          <w:szCs w:val="28"/>
        </w:rPr>
      </w:pPr>
      <w:r w:rsidRPr="005E227E">
        <w:rPr>
          <w:szCs w:val="28"/>
        </w:rPr>
        <w:t xml:space="preserve">Поняття об’єктно-орієнтованого проектування програмного забезпечення. Поняття класу та об’єкту (екземпляру класу). Поля та методи класу. </w:t>
      </w:r>
    </w:p>
    <w:p w:rsidR="00524180" w:rsidRPr="005E227E" w:rsidRDefault="00524180" w:rsidP="00524180">
      <w:pPr>
        <w:tabs>
          <w:tab w:val="left" w:pos="567"/>
          <w:tab w:val="left" w:pos="1080"/>
        </w:tabs>
        <w:ind w:firstLine="720"/>
        <w:rPr>
          <w:szCs w:val="28"/>
        </w:rPr>
      </w:pPr>
      <w:r w:rsidRPr="005E227E">
        <w:rPr>
          <w:szCs w:val="28"/>
        </w:rPr>
        <w:t xml:space="preserve">Взаємовідносини між класами та об’єктами. Поняття успадкування. Композиція та колекція об’єктів. </w:t>
      </w:r>
    </w:p>
    <w:p w:rsidR="00524180" w:rsidRPr="005E227E" w:rsidRDefault="00524180" w:rsidP="00524180">
      <w:pPr>
        <w:tabs>
          <w:tab w:val="left" w:pos="567"/>
          <w:tab w:val="left" w:pos="1080"/>
        </w:tabs>
        <w:ind w:firstLine="720"/>
      </w:pPr>
      <w:r w:rsidRPr="005E227E">
        <w:rPr>
          <w:szCs w:val="28"/>
        </w:rPr>
        <w:t>Основи об’єктно-орієнтованого проектування програмного забезпечення мовою UML. Основні діаграми UML. Правила побудови UML-діаграми класів.</w:t>
      </w:r>
    </w:p>
    <w:p w:rsidR="00524180" w:rsidRPr="005E227E" w:rsidRDefault="00524180" w:rsidP="00524180">
      <w:pPr>
        <w:pStyle w:val="3"/>
        <w:rPr>
          <w:szCs w:val="28"/>
        </w:rPr>
      </w:pPr>
      <w:r w:rsidRPr="005E227E">
        <w:t xml:space="preserve">Тема 2. Об’єктно-орієнтоване програмування. Сучасні інструментальні засоби візуального програмування. </w:t>
      </w:r>
    </w:p>
    <w:p w:rsidR="00524180" w:rsidRPr="005E227E" w:rsidRDefault="00524180" w:rsidP="00524180">
      <w:pPr>
        <w:tabs>
          <w:tab w:val="left" w:pos="567"/>
          <w:tab w:val="left" w:pos="1080"/>
        </w:tabs>
        <w:ind w:firstLine="720"/>
      </w:pPr>
      <w:r w:rsidRPr="005E227E">
        <w:rPr>
          <w:szCs w:val="28"/>
        </w:rPr>
        <w:t>Сучасні середовища візуального програмування. Основні компоненти графічного інтерфейсу користувача. Використання бібліотеки візуальних компонентів (меню, панелі інструментів, шаблони діалогових вікон тощо). Побудова та опис діаграм прецедентів.</w:t>
      </w:r>
    </w:p>
    <w:p w:rsidR="00524180" w:rsidRPr="005E227E" w:rsidRDefault="00524180" w:rsidP="00524180">
      <w:pPr>
        <w:pStyle w:val="3"/>
        <w:rPr>
          <w:szCs w:val="28"/>
        </w:rPr>
      </w:pPr>
      <w:r w:rsidRPr="005E227E">
        <w:t xml:space="preserve">Тема 3. Основи програмування керованого подіями. </w:t>
      </w:r>
    </w:p>
    <w:p w:rsidR="00524180" w:rsidRPr="005E227E" w:rsidRDefault="00524180" w:rsidP="00524180">
      <w:pPr>
        <w:tabs>
          <w:tab w:val="left" w:pos="284"/>
          <w:tab w:val="left" w:pos="567"/>
        </w:tabs>
        <w:ind w:firstLine="360"/>
      </w:pPr>
      <w:r w:rsidRPr="005E227E">
        <w:rPr>
          <w:szCs w:val="28"/>
        </w:rPr>
        <w:t>Архітектура програм, орієнтованих на події. Обробники подій від миші, клавіатури, команд меню, елементів управління тощо. Побудова та опис  діаграм взаємодії та компонентів.</w:t>
      </w:r>
    </w:p>
    <w:p w:rsidR="00524180" w:rsidRPr="005E227E" w:rsidRDefault="00524180" w:rsidP="00524180">
      <w:pPr>
        <w:pStyle w:val="24"/>
        <w:rPr>
          <w:lang w:val="uk-UA"/>
        </w:rPr>
      </w:pPr>
      <w:r w:rsidRPr="005E227E">
        <w:rPr>
          <w:lang w:val="uk-UA"/>
        </w:rPr>
        <w:t>Змістовий модуль 2. Основи об’єктно-орієнованої мови програмування С</w:t>
      </w:r>
      <w:r>
        <w:rPr>
          <w:lang w:val="uk-UA"/>
        </w:rPr>
        <w:t>#</w:t>
      </w:r>
    </w:p>
    <w:p w:rsidR="00524180" w:rsidRPr="005E227E" w:rsidRDefault="00524180" w:rsidP="00524180">
      <w:pPr>
        <w:pStyle w:val="3"/>
        <w:rPr>
          <w:szCs w:val="28"/>
        </w:rPr>
      </w:pPr>
      <w:r w:rsidRPr="005E227E">
        <w:t>Тема 1. Розробка класів та об’єктів мовою С</w:t>
      </w:r>
      <w:r>
        <w:t>#</w:t>
      </w:r>
      <w:r w:rsidRPr="005E227E">
        <w:t xml:space="preserve">. </w:t>
      </w:r>
    </w:p>
    <w:p w:rsidR="00524180" w:rsidRPr="005E227E" w:rsidRDefault="00524180" w:rsidP="00524180">
      <w:pPr>
        <w:tabs>
          <w:tab w:val="left" w:pos="284"/>
          <w:tab w:val="left" w:pos="567"/>
        </w:tabs>
        <w:ind w:firstLine="360"/>
        <w:rPr>
          <w:szCs w:val="28"/>
        </w:rPr>
      </w:pPr>
      <w:r w:rsidRPr="005E227E">
        <w:rPr>
          <w:szCs w:val="28"/>
        </w:rPr>
        <w:t xml:space="preserve">Опис класу. Конструктори, деструктори класів. Створення екземпляру класу. Масиви об’єктів. </w:t>
      </w:r>
    </w:p>
    <w:p w:rsidR="00524180" w:rsidRPr="005E227E" w:rsidRDefault="00524180" w:rsidP="00524180">
      <w:pPr>
        <w:tabs>
          <w:tab w:val="left" w:pos="284"/>
          <w:tab w:val="left" w:pos="567"/>
        </w:tabs>
        <w:ind w:firstLine="360"/>
      </w:pPr>
      <w:r w:rsidRPr="005E227E">
        <w:rPr>
          <w:szCs w:val="28"/>
        </w:rPr>
        <w:t xml:space="preserve">Статичні, константні члени класів. </w:t>
      </w:r>
    </w:p>
    <w:p w:rsidR="00524180" w:rsidRPr="005E227E" w:rsidRDefault="00524180" w:rsidP="00524180">
      <w:pPr>
        <w:pStyle w:val="3"/>
        <w:rPr>
          <w:szCs w:val="28"/>
        </w:rPr>
      </w:pPr>
      <w:r w:rsidRPr="005E227E">
        <w:t>Тема 2. Інкапсуляція.</w:t>
      </w:r>
    </w:p>
    <w:p w:rsidR="00524180" w:rsidRPr="005E227E" w:rsidRDefault="00524180" w:rsidP="00524180">
      <w:pPr>
        <w:tabs>
          <w:tab w:val="left" w:pos="284"/>
          <w:tab w:val="left" w:pos="567"/>
        </w:tabs>
        <w:ind w:firstLine="360"/>
      </w:pPr>
      <w:r w:rsidRPr="005E227E">
        <w:rPr>
          <w:szCs w:val="28"/>
        </w:rPr>
        <w:t>Поняття інкапсуляції. Директиви видимості класів С</w:t>
      </w:r>
      <w:r>
        <w:rPr>
          <w:szCs w:val="28"/>
        </w:rPr>
        <w:t>#</w:t>
      </w:r>
      <w:r w:rsidRPr="005E227E">
        <w:rPr>
          <w:szCs w:val="28"/>
        </w:rPr>
        <w:t xml:space="preserve"> за замовчанням. Організація доступу до захищених полів класу.   Дружні функції та класи.</w:t>
      </w:r>
    </w:p>
    <w:p w:rsidR="00524180" w:rsidRPr="005E227E" w:rsidRDefault="00524180" w:rsidP="00524180">
      <w:pPr>
        <w:pStyle w:val="3"/>
        <w:rPr>
          <w:szCs w:val="28"/>
        </w:rPr>
      </w:pPr>
      <w:r w:rsidRPr="005E227E">
        <w:lastRenderedPageBreak/>
        <w:t xml:space="preserve">Тема 3. Спадковість, просте та множинне успадкування. </w:t>
      </w:r>
    </w:p>
    <w:p w:rsidR="00524180" w:rsidRPr="005E227E" w:rsidRDefault="00524180" w:rsidP="00524180">
      <w:pPr>
        <w:tabs>
          <w:tab w:val="left" w:pos="284"/>
          <w:tab w:val="left" w:pos="567"/>
        </w:tabs>
        <w:ind w:firstLine="360"/>
      </w:pPr>
      <w:r w:rsidRPr="005E227E">
        <w:rPr>
          <w:szCs w:val="28"/>
        </w:rPr>
        <w:t>Поняття спадковості. Опис класів-нащадків в С</w:t>
      </w:r>
      <w:r>
        <w:rPr>
          <w:szCs w:val="28"/>
        </w:rPr>
        <w:t>#</w:t>
      </w:r>
      <w:r w:rsidRPr="005E227E">
        <w:rPr>
          <w:szCs w:val="28"/>
        </w:rPr>
        <w:t xml:space="preserve"> при одиничній спадковості. Директиви видимості при спадкуванні в С</w:t>
      </w:r>
      <w:r>
        <w:rPr>
          <w:szCs w:val="28"/>
        </w:rPr>
        <w:t>#</w:t>
      </w:r>
      <w:r w:rsidRPr="005E227E">
        <w:rPr>
          <w:szCs w:val="28"/>
        </w:rPr>
        <w:t>. Явний виклик конструкторів-предків. Послідовність викликів конструкторів/ деструкторів для ієрархії класів. Множинна спадковість в С</w:t>
      </w:r>
      <w:r>
        <w:rPr>
          <w:szCs w:val="28"/>
        </w:rPr>
        <w:t>#</w:t>
      </w:r>
      <w:r w:rsidRPr="005E227E">
        <w:rPr>
          <w:szCs w:val="28"/>
        </w:rPr>
        <w:t>. Проблеми ромбовидної спадковості, віртуальні предки.</w:t>
      </w:r>
    </w:p>
    <w:p w:rsidR="00524180" w:rsidRPr="005E227E" w:rsidRDefault="00524180" w:rsidP="00524180">
      <w:pPr>
        <w:pStyle w:val="3"/>
        <w:rPr>
          <w:szCs w:val="28"/>
        </w:rPr>
      </w:pPr>
      <w:r w:rsidRPr="005E227E">
        <w:t>Тема 4. Покажчики на об’єкти. Передача об’єктів як параметрів функцій.</w:t>
      </w:r>
    </w:p>
    <w:p w:rsidR="00524180" w:rsidRPr="005E227E" w:rsidRDefault="00524180" w:rsidP="00524180">
      <w:pPr>
        <w:tabs>
          <w:tab w:val="left" w:pos="284"/>
          <w:tab w:val="left" w:pos="567"/>
        </w:tabs>
        <w:ind w:firstLine="360"/>
        <w:rPr>
          <w:szCs w:val="28"/>
        </w:rPr>
      </w:pPr>
      <w:r w:rsidRPr="005E227E">
        <w:rPr>
          <w:szCs w:val="28"/>
        </w:rPr>
        <w:t>Операції динамічного виділення пам’яті new та delete мови С</w:t>
      </w:r>
      <w:r>
        <w:rPr>
          <w:szCs w:val="28"/>
        </w:rPr>
        <w:t>#</w:t>
      </w:r>
      <w:r w:rsidRPr="005E227E">
        <w:rPr>
          <w:szCs w:val="28"/>
        </w:rPr>
        <w:t xml:space="preserve">. </w:t>
      </w:r>
    </w:p>
    <w:p w:rsidR="00524180" w:rsidRPr="005E227E" w:rsidRDefault="00524180" w:rsidP="00524180">
      <w:pPr>
        <w:tabs>
          <w:tab w:val="left" w:pos="284"/>
          <w:tab w:val="left" w:pos="567"/>
        </w:tabs>
        <w:ind w:firstLine="360"/>
      </w:pPr>
      <w:r w:rsidRPr="005E227E">
        <w:rPr>
          <w:szCs w:val="28"/>
        </w:rPr>
        <w:t>Особливості передачі параметрів-об’єктів за значенням мови С</w:t>
      </w:r>
      <w:r>
        <w:rPr>
          <w:szCs w:val="28"/>
        </w:rPr>
        <w:t>#</w:t>
      </w:r>
      <w:r w:rsidRPr="005E227E">
        <w:rPr>
          <w:szCs w:val="28"/>
        </w:rPr>
        <w:t>. Використання покажчиків та посилань на об’єкти. Використання конструктору копії об’єкту. Повернення об’єкту в якості результату роботи функції.</w:t>
      </w:r>
    </w:p>
    <w:p w:rsidR="00524180" w:rsidRPr="005E227E" w:rsidRDefault="00524180" w:rsidP="00524180">
      <w:pPr>
        <w:pStyle w:val="3"/>
        <w:rPr>
          <w:szCs w:val="28"/>
        </w:rPr>
      </w:pPr>
      <w:r w:rsidRPr="005E227E">
        <w:t xml:space="preserve">Тема 5. Перевантаження функцій. </w:t>
      </w:r>
    </w:p>
    <w:p w:rsidR="00524180" w:rsidRPr="005E227E" w:rsidRDefault="00524180" w:rsidP="00524180">
      <w:pPr>
        <w:tabs>
          <w:tab w:val="left" w:pos="284"/>
          <w:tab w:val="left" w:pos="567"/>
        </w:tabs>
        <w:ind w:firstLine="360"/>
      </w:pPr>
      <w:r w:rsidRPr="005E227E">
        <w:rPr>
          <w:szCs w:val="28"/>
        </w:rPr>
        <w:t xml:space="preserve">Неоднозначність при перевантаженні (сумісність типів параметрів, параметри-посилання, параметри за замовчанням). Перевантаження методів класу та конструкторів. </w:t>
      </w:r>
    </w:p>
    <w:p w:rsidR="00524180" w:rsidRPr="005E227E" w:rsidRDefault="00524180" w:rsidP="00524180">
      <w:pPr>
        <w:pStyle w:val="3"/>
        <w:rPr>
          <w:szCs w:val="28"/>
        </w:rPr>
      </w:pPr>
      <w:r w:rsidRPr="005E227E">
        <w:t xml:space="preserve">Тема 6. Перевантаження операцій. </w:t>
      </w:r>
    </w:p>
    <w:p w:rsidR="00524180" w:rsidRPr="005E227E" w:rsidRDefault="00524180" w:rsidP="00524180">
      <w:pPr>
        <w:tabs>
          <w:tab w:val="left" w:pos="284"/>
          <w:tab w:val="left" w:pos="567"/>
        </w:tabs>
        <w:ind w:firstLine="360"/>
      </w:pPr>
      <w:r w:rsidRPr="005E227E">
        <w:rPr>
          <w:szCs w:val="28"/>
        </w:rPr>
        <w:t>Перевантаження бінарних та унарних операції. Перевантаження операції індексування. Перевантаження операції присвоєння. Особливості присвоєння об’єктів мови С</w:t>
      </w:r>
      <w:r>
        <w:rPr>
          <w:szCs w:val="28"/>
        </w:rPr>
        <w:t>#</w:t>
      </w:r>
      <w:r w:rsidRPr="005E227E">
        <w:rPr>
          <w:szCs w:val="28"/>
        </w:rPr>
        <w:t>. Перевантаження операцій потокового уведення-виведення.</w:t>
      </w:r>
    </w:p>
    <w:p w:rsidR="00524180" w:rsidRPr="005E227E" w:rsidRDefault="00524180" w:rsidP="00524180">
      <w:pPr>
        <w:pStyle w:val="3"/>
        <w:rPr>
          <w:szCs w:val="28"/>
        </w:rPr>
      </w:pPr>
      <w:r w:rsidRPr="005E227E">
        <w:t xml:space="preserve">Тема 7. Поліморфізм. </w:t>
      </w:r>
    </w:p>
    <w:p w:rsidR="00524180" w:rsidRPr="005E227E" w:rsidRDefault="00524180" w:rsidP="00524180">
      <w:pPr>
        <w:tabs>
          <w:tab w:val="left" w:pos="284"/>
          <w:tab w:val="left" w:pos="567"/>
        </w:tabs>
        <w:ind w:firstLine="360"/>
      </w:pPr>
      <w:r w:rsidRPr="005E227E">
        <w:rPr>
          <w:szCs w:val="28"/>
        </w:rPr>
        <w:t>Поняття раннього та пізнього зв’язування. Поняття перекриття та заміщення методів. Механізм виклику заміщуваних методів, таблиці віртуальних методів. Використання покажчиків на класи, як спосіб застосування поліморфізму. Виклик заміщуваних методів нащадків з класів предків. Абстрактні методи.</w:t>
      </w:r>
    </w:p>
    <w:p w:rsidR="00524180" w:rsidRPr="005E227E" w:rsidRDefault="00524180" w:rsidP="00524180">
      <w:pPr>
        <w:pStyle w:val="3"/>
        <w:rPr>
          <w:szCs w:val="28"/>
        </w:rPr>
      </w:pPr>
      <w:r w:rsidRPr="005E227E">
        <w:t>Тема 8. Шаблони функцій і класів.</w:t>
      </w:r>
    </w:p>
    <w:p w:rsidR="00524180" w:rsidRPr="005E227E" w:rsidRDefault="00524180" w:rsidP="00524180">
      <w:pPr>
        <w:tabs>
          <w:tab w:val="left" w:pos="284"/>
          <w:tab w:val="left" w:pos="567"/>
        </w:tabs>
        <w:ind w:firstLine="360"/>
        <w:rPr>
          <w:szCs w:val="28"/>
        </w:rPr>
      </w:pPr>
      <w:r w:rsidRPr="005E227E">
        <w:rPr>
          <w:szCs w:val="28"/>
        </w:rPr>
        <w:t>Поняття шаблону функції. Опис шаблону. Створення екземпляру шаблону функції. Відмінності перевантаження функції та шаблонів функції.</w:t>
      </w:r>
    </w:p>
    <w:p w:rsidR="00524180" w:rsidRPr="005E227E" w:rsidRDefault="00524180" w:rsidP="00524180">
      <w:pPr>
        <w:tabs>
          <w:tab w:val="left" w:pos="284"/>
          <w:tab w:val="left" w:pos="567"/>
        </w:tabs>
        <w:ind w:firstLine="360"/>
      </w:pPr>
      <w:r w:rsidRPr="005E227E">
        <w:rPr>
          <w:szCs w:val="28"/>
        </w:rPr>
        <w:t xml:space="preserve">Опис шаблону-класу. Створення екземпляру шаблону класу. </w:t>
      </w:r>
    </w:p>
    <w:p w:rsidR="00524180" w:rsidRPr="005E227E" w:rsidRDefault="00524180" w:rsidP="00524180">
      <w:pPr>
        <w:pStyle w:val="24"/>
        <w:rPr>
          <w:lang w:val="uk-UA"/>
        </w:rPr>
      </w:pPr>
      <w:r w:rsidRPr="005E227E">
        <w:rPr>
          <w:lang w:val="uk-UA"/>
        </w:rPr>
        <w:t>Змістовий модуль 3. Оброблення виключень та бібліотеки класів</w:t>
      </w:r>
    </w:p>
    <w:p w:rsidR="00524180" w:rsidRPr="005E227E" w:rsidRDefault="00524180" w:rsidP="00524180">
      <w:pPr>
        <w:pStyle w:val="3"/>
        <w:rPr>
          <w:szCs w:val="28"/>
        </w:rPr>
      </w:pPr>
      <w:r w:rsidRPr="005E227E">
        <w:t>Тема 1. Бібліотека стандартних шаблонів STL: основні поняття.</w:t>
      </w:r>
    </w:p>
    <w:p w:rsidR="00524180" w:rsidRPr="005E227E" w:rsidRDefault="00524180" w:rsidP="00524180">
      <w:pPr>
        <w:tabs>
          <w:tab w:val="left" w:pos="284"/>
          <w:tab w:val="left" w:pos="567"/>
        </w:tabs>
        <w:ind w:firstLine="360"/>
      </w:pPr>
      <w:r w:rsidRPr="005E227E">
        <w:rPr>
          <w:szCs w:val="28"/>
        </w:rPr>
        <w:t>Складові бібліотеки STL: контейнери, ітератори, алгоритми. Базові класи-контейнери, їх загальна характеристика. Особливості роботи з елементами контейнера небазових типів. Ітератори як покажчики на елементи контейнерів, типи ітераторів. Загальне поняття алгоритму.</w:t>
      </w:r>
    </w:p>
    <w:p w:rsidR="00524180" w:rsidRPr="005E227E" w:rsidRDefault="00524180" w:rsidP="00524180">
      <w:pPr>
        <w:pStyle w:val="3"/>
        <w:rPr>
          <w:szCs w:val="28"/>
        </w:rPr>
      </w:pPr>
      <w:r w:rsidRPr="005E227E">
        <w:t>Тема 2. Використання класів-контейнерів бібліотеки STL: vector, list, map.</w:t>
      </w:r>
    </w:p>
    <w:p w:rsidR="00524180" w:rsidRPr="005E227E" w:rsidRDefault="00524180" w:rsidP="00524180">
      <w:pPr>
        <w:tabs>
          <w:tab w:val="left" w:pos="284"/>
          <w:tab w:val="left" w:pos="567"/>
        </w:tabs>
        <w:ind w:firstLine="360"/>
        <w:rPr>
          <w:szCs w:val="28"/>
        </w:rPr>
      </w:pPr>
      <w:r w:rsidRPr="005E227E">
        <w:rPr>
          <w:szCs w:val="28"/>
        </w:rPr>
        <w:t xml:space="preserve">Клас-контейнер vector. Способи створення. Методи класу вектор. Ітератори на елементи вектора. </w:t>
      </w:r>
    </w:p>
    <w:p w:rsidR="00524180" w:rsidRPr="005E227E" w:rsidRDefault="00524180" w:rsidP="00524180">
      <w:pPr>
        <w:tabs>
          <w:tab w:val="left" w:pos="284"/>
          <w:tab w:val="left" w:pos="567"/>
        </w:tabs>
        <w:ind w:firstLine="360"/>
        <w:rPr>
          <w:szCs w:val="28"/>
        </w:rPr>
      </w:pPr>
      <w:r w:rsidRPr="005E227E">
        <w:rPr>
          <w:szCs w:val="28"/>
        </w:rPr>
        <w:lastRenderedPageBreak/>
        <w:t xml:space="preserve">Клас-контейнер list. Способи створення. Методи класу списка. Ітератори на елементи списка. </w:t>
      </w:r>
    </w:p>
    <w:p w:rsidR="00524180" w:rsidRPr="005E227E" w:rsidRDefault="00524180" w:rsidP="00524180">
      <w:pPr>
        <w:tabs>
          <w:tab w:val="left" w:pos="284"/>
          <w:tab w:val="left" w:pos="567"/>
        </w:tabs>
        <w:ind w:firstLine="360"/>
      </w:pPr>
      <w:r w:rsidRPr="005E227E">
        <w:rPr>
          <w:szCs w:val="28"/>
        </w:rPr>
        <w:t>Клас-контейнер map. Способи створення. Методи класу асоціативний список. Ітератори на елементи.</w:t>
      </w:r>
    </w:p>
    <w:p w:rsidR="00524180" w:rsidRPr="005E227E" w:rsidRDefault="00524180" w:rsidP="00524180">
      <w:pPr>
        <w:pStyle w:val="3"/>
        <w:rPr>
          <w:szCs w:val="28"/>
        </w:rPr>
      </w:pPr>
      <w:r w:rsidRPr="005E227E">
        <w:t>Тема 3. Застосування алгоритмів бібліотеки STL.</w:t>
      </w:r>
    </w:p>
    <w:p w:rsidR="00524180" w:rsidRPr="005E227E" w:rsidRDefault="00524180" w:rsidP="00524180">
      <w:pPr>
        <w:tabs>
          <w:tab w:val="left" w:pos="284"/>
          <w:tab w:val="left" w:pos="567"/>
        </w:tabs>
        <w:ind w:firstLine="360"/>
      </w:pPr>
      <w:r w:rsidRPr="005E227E">
        <w:rPr>
          <w:szCs w:val="28"/>
        </w:rPr>
        <w:t>Базові алгоритми бібліотеки STL. Поняття предикату, унарний та бінарний предикат. Приклади використання алгоритмів.</w:t>
      </w:r>
    </w:p>
    <w:p w:rsidR="00524180" w:rsidRPr="005E227E" w:rsidRDefault="00524180" w:rsidP="00524180">
      <w:pPr>
        <w:pStyle w:val="3"/>
        <w:rPr>
          <w:szCs w:val="28"/>
        </w:rPr>
      </w:pPr>
      <w:r w:rsidRPr="005E227E">
        <w:t xml:space="preserve">Тема 4. Класи потоків уведення та виведення. </w:t>
      </w:r>
    </w:p>
    <w:p w:rsidR="00524180" w:rsidRPr="005E227E" w:rsidRDefault="00524180" w:rsidP="00524180">
      <w:pPr>
        <w:tabs>
          <w:tab w:val="left" w:pos="284"/>
          <w:tab w:val="left" w:pos="567"/>
        </w:tabs>
        <w:ind w:firstLine="360"/>
      </w:pPr>
      <w:r w:rsidRPr="005E227E">
        <w:rPr>
          <w:szCs w:val="28"/>
        </w:rPr>
        <w:t>Перевантаження операцій потокового уведення/виведення. Файлове уведення/виведення. Управління потоковим уведенням/виведенням.</w:t>
      </w:r>
    </w:p>
    <w:p w:rsidR="00524180" w:rsidRPr="005E227E" w:rsidRDefault="00524180" w:rsidP="00524180">
      <w:pPr>
        <w:pStyle w:val="3"/>
        <w:rPr>
          <w:szCs w:val="28"/>
        </w:rPr>
      </w:pPr>
      <w:r w:rsidRPr="005E227E">
        <w:t>Тема 5. Оброблення виняткових ситуацій в С</w:t>
      </w:r>
      <w:r>
        <w:t>#</w:t>
      </w:r>
      <w:r w:rsidRPr="005E227E">
        <w:t>.</w:t>
      </w:r>
    </w:p>
    <w:p w:rsidR="00524180" w:rsidRPr="005E227E" w:rsidRDefault="00524180" w:rsidP="00524180">
      <w:pPr>
        <w:tabs>
          <w:tab w:val="left" w:pos="284"/>
          <w:tab w:val="left" w:pos="567"/>
        </w:tabs>
        <w:ind w:firstLine="360"/>
      </w:pPr>
      <w:r w:rsidRPr="005E227E">
        <w:rPr>
          <w:szCs w:val="28"/>
        </w:rPr>
        <w:t>Використання оператору try-catch. Повторне збудження виключної ситуації throw.</w:t>
      </w:r>
    </w:p>
    <w:p w:rsidR="00524180" w:rsidRDefault="00524180" w:rsidP="00524180">
      <w:pPr>
        <w:pStyle w:val="3"/>
      </w:pPr>
      <w:r w:rsidRPr="005E227E">
        <w:t>Тема 6. Розроблення DLL-бібліотек.</w:t>
      </w:r>
    </w:p>
    <w:p w:rsidR="00524180" w:rsidRPr="00524180" w:rsidRDefault="00524180" w:rsidP="00524180"/>
    <w:p w:rsidR="00524180" w:rsidRPr="005E227E" w:rsidRDefault="00524180" w:rsidP="00524180">
      <w:pPr>
        <w:pStyle w:val="12"/>
        <w:jc w:val="center"/>
      </w:pPr>
      <w:r w:rsidRPr="005E227E">
        <w:t>Модуль 2. Курсова робота. Розробка об’єктно-орієнтованої програми</w:t>
      </w:r>
    </w:p>
    <w:p w:rsidR="00524180" w:rsidRPr="005E227E" w:rsidRDefault="00524180" w:rsidP="00524180">
      <w:pPr>
        <w:pStyle w:val="24"/>
        <w:rPr>
          <w:lang w:val="uk-UA"/>
        </w:rPr>
      </w:pPr>
      <w:r w:rsidRPr="005E227E">
        <w:rPr>
          <w:lang w:val="uk-UA"/>
        </w:rPr>
        <w:t>Змістовий модуль 1. Об’єктно-орієнтований аналіз та проектування програми</w:t>
      </w:r>
    </w:p>
    <w:p w:rsidR="00524180" w:rsidRPr="005E227E" w:rsidRDefault="00524180" w:rsidP="00524180">
      <w:pPr>
        <w:ind w:firstLine="709"/>
        <w:rPr>
          <w:bCs/>
          <w:szCs w:val="28"/>
        </w:rPr>
      </w:pPr>
      <w:r w:rsidRPr="005E227E">
        <w:rPr>
          <w:szCs w:val="28"/>
        </w:rPr>
        <w:t xml:space="preserve">Тема 1. Дослідження та опис предметної області, розробка функцій програми, розробка прецедентів. </w:t>
      </w:r>
    </w:p>
    <w:p w:rsidR="00524180" w:rsidRPr="005E227E" w:rsidRDefault="00524180" w:rsidP="00524180">
      <w:pPr>
        <w:ind w:firstLine="709"/>
        <w:rPr>
          <w:bCs/>
          <w:szCs w:val="28"/>
        </w:rPr>
      </w:pPr>
      <w:r w:rsidRPr="005E227E">
        <w:rPr>
          <w:bCs/>
          <w:szCs w:val="28"/>
        </w:rPr>
        <w:t xml:space="preserve">Тема 2. </w:t>
      </w:r>
      <w:r w:rsidRPr="005E227E">
        <w:rPr>
          <w:szCs w:val="28"/>
        </w:rPr>
        <w:t>Розробка концептуальної моделі предметної області та</w:t>
      </w:r>
      <w:r w:rsidRPr="005E227E">
        <w:rPr>
          <w:bCs/>
          <w:szCs w:val="28"/>
        </w:rPr>
        <w:t xml:space="preserve"> діаграми класів.</w:t>
      </w:r>
    </w:p>
    <w:p w:rsidR="00524180" w:rsidRPr="005E227E" w:rsidRDefault="00524180" w:rsidP="00524180">
      <w:pPr>
        <w:ind w:firstLine="709"/>
      </w:pPr>
      <w:r w:rsidRPr="005E227E">
        <w:rPr>
          <w:bCs/>
          <w:szCs w:val="28"/>
        </w:rPr>
        <w:t>Тема 3. Розробка діаграми компонентів.</w:t>
      </w:r>
    </w:p>
    <w:p w:rsidR="00524180" w:rsidRPr="005E227E" w:rsidRDefault="00524180" w:rsidP="00524180">
      <w:pPr>
        <w:pStyle w:val="24"/>
        <w:rPr>
          <w:lang w:val="uk-UA"/>
        </w:rPr>
      </w:pPr>
      <w:r w:rsidRPr="005E227E">
        <w:rPr>
          <w:lang w:val="uk-UA"/>
        </w:rPr>
        <w:t>Змістовий модуль 2. Розробка об’єктно-орієнтованої програми</w:t>
      </w:r>
    </w:p>
    <w:p w:rsidR="00524180" w:rsidRPr="005E227E" w:rsidRDefault="00524180" w:rsidP="00524180">
      <w:pPr>
        <w:ind w:firstLine="709"/>
        <w:rPr>
          <w:bCs/>
          <w:szCs w:val="28"/>
        </w:rPr>
      </w:pPr>
      <w:r w:rsidRPr="005E227E">
        <w:rPr>
          <w:bCs/>
          <w:szCs w:val="28"/>
        </w:rPr>
        <w:t>Тема</w:t>
      </w:r>
      <w:r w:rsidRPr="005E227E">
        <w:rPr>
          <w:szCs w:val="28"/>
        </w:rPr>
        <w:t xml:space="preserve"> 1. </w:t>
      </w:r>
      <w:r w:rsidRPr="005E227E">
        <w:rPr>
          <w:bCs/>
          <w:szCs w:val="28"/>
        </w:rPr>
        <w:t>Розробка</w:t>
      </w:r>
      <w:r w:rsidRPr="005E227E">
        <w:rPr>
          <w:szCs w:val="28"/>
        </w:rPr>
        <w:t xml:space="preserve"> математичних постановок задач.</w:t>
      </w:r>
    </w:p>
    <w:p w:rsidR="00524180" w:rsidRPr="005E227E" w:rsidRDefault="00524180" w:rsidP="00524180">
      <w:pPr>
        <w:ind w:firstLine="709"/>
        <w:rPr>
          <w:bCs/>
          <w:szCs w:val="28"/>
        </w:rPr>
      </w:pPr>
      <w:r w:rsidRPr="005E227E">
        <w:rPr>
          <w:bCs/>
          <w:szCs w:val="28"/>
        </w:rPr>
        <w:t>Тема 2. Розробка ієрархії класів програмних об’єктів.</w:t>
      </w:r>
    </w:p>
    <w:p w:rsidR="00524180" w:rsidRPr="005E227E" w:rsidRDefault="00524180" w:rsidP="00524180">
      <w:pPr>
        <w:ind w:firstLine="709"/>
        <w:rPr>
          <w:bCs/>
          <w:szCs w:val="28"/>
        </w:rPr>
      </w:pPr>
      <w:r w:rsidRPr="005E227E">
        <w:rPr>
          <w:bCs/>
          <w:szCs w:val="28"/>
        </w:rPr>
        <w:t>Тема 3. Розробка програмного інтерфейсу користувача.</w:t>
      </w:r>
    </w:p>
    <w:p w:rsidR="00524180" w:rsidRPr="005E227E" w:rsidRDefault="00524180" w:rsidP="00524180">
      <w:pPr>
        <w:ind w:firstLine="709"/>
        <w:rPr>
          <w:szCs w:val="28"/>
        </w:rPr>
      </w:pPr>
      <w:r w:rsidRPr="005E227E">
        <w:rPr>
          <w:bCs/>
          <w:szCs w:val="28"/>
        </w:rPr>
        <w:t>Тема 4. Реалізація методів класів програмних об’єктів.</w:t>
      </w:r>
    </w:p>
    <w:p w:rsidR="00524180" w:rsidRPr="005E227E" w:rsidRDefault="00524180" w:rsidP="00524180">
      <w:pPr>
        <w:ind w:firstLine="709"/>
        <w:rPr>
          <w:rFonts w:cs="Arial"/>
          <w:b/>
          <w:bCs/>
          <w:sz w:val="32"/>
          <w:szCs w:val="28"/>
        </w:rPr>
      </w:pPr>
      <w:r w:rsidRPr="005E227E">
        <w:rPr>
          <w:szCs w:val="28"/>
        </w:rPr>
        <w:t>Тема 5. Перевірка працездатності програмного забезпечення: тестування та налагодження програми.</w:t>
      </w:r>
    </w:p>
    <w:p w:rsidR="00524180" w:rsidRPr="005E227E" w:rsidRDefault="00524180" w:rsidP="00524180">
      <w:pPr>
        <w:ind w:firstLine="709"/>
        <w:rPr>
          <w:bCs/>
          <w:szCs w:val="28"/>
        </w:rPr>
      </w:pPr>
      <w:r w:rsidRPr="005E227E">
        <w:rPr>
          <w:rFonts w:cs="Arial"/>
          <w:b/>
          <w:bCs/>
          <w:sz w:val="32"/>
          <w:szCs w:val="28"/>
        </w:rPr>
        <w:t>Змістовий модуль 3. Оформлення пояснювальної записки до курсової роботи</w:t>
      </w:r>
    </w:p>
    <w:p w:rsidR="00524180" w:rsidRPr="005E227E" w:rsidRDefault="00524180" w:rsidP="00524180">
      <w:pPr>
        <w:ind w:firstLine="709"/>
        <w:rPr>
          <w:bCs/>
          <w:szCs w:val="28"/>
        </w:rPr>
      </w:pPr>
      <w:r w:rsidRPr="005E227E">
        <w:rPr>
          <w:bCs/>
          <w:szCs w:val="28"/>
        </w:rPr>
        <w:t>Тема</w:t>
      </w:r>
      <w:r w:rsidRPr="005E227E">
        <w:rPr>
          <w:szCs w:val="28"/>
        </w:rPr>
        <w:t xml:space="preserve"> 1. Побудова UML-діаграм: прецедентів, класів, послідовностей, компонентів.</w:t>
      </w:r>
    </w:p>
    <w:p w:rsidR="00524180" w:rsidRPr="005E227E" w:rsidRDefault="00524180" w:rsidP="00524180">
      <w:pPr>
        <w:ind w:firstLine="709"/>
        <w:rPr>
          <w:szCs w:val="28"/>
        </w:rPr>
      </w:pPr>
      <w:r w:rsidRPr="005E227E">
        <w:rPr>
          <w:bCs/>
          <w:szCs w:val="28"/>
        </w:rPr>
        <w:t xml:space="preserve">Тема 2. </w:t>
      </w:r>
      <w:r w:rsidRPr="005E227E">
        <w:rPr>
          <w:szCs w:val="28"/>
        </w:rPr>
        <w:t>Опис UML-діаграм, програмного інтерфейсу користувача, тестових прикладів роботи програми.</w:t>
      </w:r>
    </w:p>
    <w:p w:rsidR="00524180" w:rsidRPr="005E227E" w:rsidRDefault="00524180" w:rsidP="00524180">
      <w:pPr>
        <w:tabs>
          <w:tab w:val="left" w:pos="284"/>
          <w:tab w:val="left" w:pos="567"/>
        </w:tabs>
        <w:ind w:firstLine="360"/>
        <w:rPr>
          <w:szCs w:val="28"/>
        </w:rPr>
      </w:pPr>
    </w:p>
    <w:p w:rsidR="007957E0" w:rsidRDefault="007957E0" w:rsidP="006E7D4D">
      <w:pPr>
        <w:tabs>
          <w:tab w:val="left" w:pos="567"/>
          <w:tab w:val="left" w:pos="1080"/>
        </w:tabs>
        <w:ind w:firstLine="709"/>
      </w:pPr>
    </w:p>
    <w:p w:rsidR="00F0753F" w:rsidRPr="005E227E" w:rsidRDefault="00F0753F" w:rsidP="00F0753F">
      <w:pPr>
        <w:ind w:left="7513" w:hanging="6946"/>
        <w:jc w:val="center"/>
        <w:rPr>
          <w:b/>
          <w:szCs w:val="28"/>
        </w:rPr>
      </w:pPr>
    </w:p>
    <w:p w:rsidR="00F0753F" w:rsidRPr="005E227E" w:rsidRDefault="00F0753F" w:rsidP="00F0753F">
      <w:pPr>
        <w:ind w:left="7513" w:hanging="6946"/>
        <w:jc w:val="center"/>
        <w:rPr>
          <w:szCs w:val="28"/>
        </w:rPr>
      </w:pPr>
      <w:r w:rsidRPr="005E227E">
        <w:rPr>
          <w:b/>
          <w:szCs w:val="28"/>
        </w:rPr>
        <w:t>6. Теми лабораторних занять</w:t>
      </w:r>
    </w:p>
    <w:tbl>
      <w:tblPr>
        <w:tblW w:w="0" w:type="auto"/>
        <w:tblInd w:w="240" w:type="dxa"/>
        <w:tblLayout w:type="fixed"/>
        <w:tblLook w:val="0000" w:firstRow="0" w:lastRow="0" w:firstColumn="0" w:lastColumn="0" w:noHBand="0" w:noVBand="0"/>
      </w:tblPr>
      <w:tblGrid>
        <w:gridCol w:w="702"/>
        <w:gridCol w:w="6716"/>
        <w:gridCol w:w="1096"/>
        <w:gridCol w:w="1084"/>
      </w:tblGrid>
      <w:tr w:rsidR="00F0753F" w:rsidRPr="005E227E" w:rsidTr="00F43DE4">
        <w:trPr>
          <w:trHeight w:val="345"/>
        </w:trPr>
        <w:tc>
          <w:tcPr>
            <w:tcW w:w="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753F" w:rsidRPr="005E227E" w:rsidRDefault="00F0753F" w:rsidP="00F43DE4">
            <w:pPr>
              <w:ind w:left="142" w:hanging="142"/>
              <w:jc w:val="center"/>
              <w:rPr>
                <w:szCs w:val="28"/>
              </w:rPr>
            </w:pPr>
            <w:r w:rsidRPr="005E227E">
              <w:rPr>
                <w:szCs w:val="28"/>
              </w:rPr>
              <w:t>№</w:t>
            </w:r>
          </w:p>
        </w:tc>
        <w:tc>
          <w:tcPr>
            <w:tcW w:w="67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53F" w:rsidRPr="005E227E" w:rsidRDefault="00F0753F" w:rsidP="00F43DE4">
            <w:pPr>
              <w:jc w:val="center"/>
              <w:rPr>
                <w:szCs w:val="28"/>
              </w:rPr>
            </w:pPr>
            <w:r w:rsidRPr="005E227E">
              <w:rPr>
                <w:szCs w:val="28"/>
              </w:rPr>
              <w:t>Назва теми</w:t>
            </w:r>
          </w:p>
        </w:tc>
        <w:tc>
          <w:tcPr>
            <w:tcW w:w="2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753F" w:rsidRPr="005E227E" w:rsidRDefault="00F0753F" w:rsidP="00F43DE4">
            <w:pPr>
              <w:jc w:val="center"/>
              <w:rPr>
                <w:szCs w:val="28"/>
              </w:rPr>
            </w:pPr>
            <w:r w:rsidRPr="005E227E">
              <w:rPr>
                <w:szCs w:val="28"/>
              </w:rPr>
              <w:t xml:space="preserve">Кількість </w:t>
            </w:r>
          </w:p>
          <w:p w:rsidR="00F0753F" w:rsidRPr="005E227E" w:rsidRDefault="00F0753F" w:rsidP="00F43DE4">
            <w:pPr>
              <w:jc w:val="center"/>
              <w:rPr>
                <w:szCs w:val="28"/>
              </w:rPr>
            </w:pPr>
            <w:r w:rsidRPr="005E227E">
              <w:rPr>
                <w:szCs w:val="28"/>
              </w:rPr>
              <w:t>годин</w:t>
            </w:r>
          </w:p>
        </w:tc>
      </w:tr>
      <w:tr w:rsidR="00F0753F" w:rsidRPr="005E227E" w:rsidTr="00F43DE4">
        <w:trPr>
          <w:trHeight w:val="300"/>
        </w:trPr>
        <w:tc>
          <w:tcPr>
            <w:tcW w:w="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753F" w:rsidRPr="005E227E" w:rsidRDefault="00F0753F" w:rsidP="00F43DE4">
            <w:pPr>
              <w:snapToGrid w:val="0"/>
              <w:ind w:left="142" w:hanging="142"/>
              <w:jc w:val="center"/>
              <w:rPr>
                <w:szCs w:val="28"/>
              </w:rPr>
            </w:pPr>
          </w:p>
        </w:tc>
        <w:tc>
          <w:tcPr>
            <w:tcW w:w="6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53F" w:rsidRPr="005E227E" w:rsidRDefault="00F0753F" w:rsidP="00F43DE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53F" w:rsidRPr="005E227E" w:rsidRDefault="00F0753F" w:rsidP="00F43DE4">
            <w:pPr>
              <w:jc w:val="center"/>
              <w:rPr>
                <w:szCs w:val="28"/>
              </w:rPr>
            </w:pPr>
            <w:r w:rsidRPr="005E227E">
              <w:rPr>
                <w:szCs w:val="28"/>
              </w:rPr>
              <w:t>денна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753F" w:rsidRPr="005E227E" w:rsidRDefault="00F0753F" w:rsidP="00F43DE4">
            <w:pPr>
              <w:jc w:val="center"/>
              <w:rPr>
                <w:szCs w:val="28"/>
              </w:rPr>
            </w:pPr>
            <w:r w:rsidRPr="005E227E">
              <w:rPr>
                <w:szCs w:val="28"/>
              </w:rPr>
              <w:t>заочна</w:t>
            </w:r>
          </w:p>
        </w:tc>
      </w:tr>
      <w:tr w:rsidR="00F0753F" w:rsidRPr="005E227E" w:rsidTr="00F43DE4"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53F" w:rsidRPr="005E227E" w:rsidRDefault="00F0753F" w:rsidP="00F0753F">
            <w:pPr>
              <w:numPr>
                <w:ilvl w:val="0"/>
                <w:numId w:val="32"/>
              </w:numPr>
              <w:suppressAutoHyphens/>
              <w:snapToGrid w:val="0"/>
              <w:spacing w:before="0"/>
              <w:jc w:val="center"/>
              <w:rPr>
                <w:szCs w:val="28"/>
              </w:rPr>
            </w:pPr>
          </w:p>
        </w:tc>
        <w:tc>
          <w:tcPr>
            <w:tcW w:w="6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53F" w:rsidRPr="005E227E" w:rsidRDefault="00F0753F" w:rsidP="00F43DE4">
            <w:pPr>
              <w:rPr>
                <w:szCs w:val="28"/>
                <w:lang w:val="en-US"/>
              </w:rPr>
            </w:pPr>
            <w:r w:rsidRPr="005E227E">
              <w:rPr>
                <w:szCs w:val="28"/>
              </w:rPr>
              <w:t>Сучасні інструментальні засоби візуального програмування. Основи програмування керованого подіями.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53F" w:rsidRPr="00AA0597" w:rsidRDefault="00F0753F" w:rsidP="00F43DE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753F" w:rsidRPr="005E227E" w:rsidRDefault="00F0753F" w:rsidP="00F43DE4">
            <w:pPr>
              <w:snapToGrid w:val="0"/>
              <w:jc w:val="center"/>
              <w:rPr>
                <w:szCs w:val="28"/>
              </w:rPr>
            </w:pPr>
          </w:p>
        </w:tc>
      </w:tr>
      <w:tr w:rsidR="00F0753F" w:rsidRPr="005E227E" w:rsidTr="00F43DE4"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53F" w:rsidRPr="005E227E" w:rsidRDefault="00F0753F" w:rsidP="00F0753F">
            <w:pPr>
              <w:numPr>
                <w:ilvl w:val="0"/>
                <w:numId w:val="32"/>
              </w:numPr>
              <w:suppressAutoHyphens/>
              <w:snapToGrid w:val="0"/>
              <w:spacing w:before="0"/>
              <w:jc w:val="center"/>
              <w:rPr>
                <w:szCs w:val="28"/>
              </w:rPr>
            </w:pPr>
          </w:p>
        </w:tc>
        <w:tc>
          <w:tcPr>
            <w:tcW w:w="6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53F" w:rsidRPr="005E227E" w:rsidRDefault="00F0753F" w:rsidP="00F43DE4">
            <w:pPr>
              <w:rPr>
                <w:szCs w:val="28"/>
              </w:rPr>
            </w:pPr>
            <w:r w:rsidRPr="005E227E">
              <w:rPr>
                <w:szCs w:val="28"/>
              </w:rPr>
              <w:t>Основи програмування керованого подіями.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53F" w:rsidRPr="005E227E" w:rsidRDefault="00F0753F" w:rsidP="00F43DE4">
            <w:pPr>
              <w:jc w:val="center"/>
              <w:rPr>
                <w:szCs w:val="28"/>
              </w:rPr>
            </w:pPr>
            <w:r w:rsidRPr="005E227E">
              <w:rPr>
                <w:szCs w:val="28"/>
              </w:rPr>
              <w:t>2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753F" w:rsidRPr="005E227E" w:rsidRDefault="00F0753F" w:rsidP="00F43DE4">
            <w:pPr>
              <w:snapToGrid w:val="0"/>
              <w:jc w:val="center"/>
              <w:rPr>
                <w:szCs w:val="28"/>
              </w:rPr>
            </w:pPr>
          </w:p>
        </w:tc>
      </w:tr>
      <w:tr w:rsidR="00F0753F" w:rsidRPr="005E227E" w:rsidTr="00F43DE4"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53F" w:rsidRPr="005E227E" w:rsidRDefault="00F0753F" w:rsidP="00F0753F">
            <w:pPr>
              <w:numPr>
                <w:ilvl w:val="0"/>
                <w:numId w:val="32"/>
              </w:numPr>
              <w:suppressAutoHyphens/>
              <w:snapToGrid w:val="0"/>
              <w:spacing w:before="0"/>
              <w:jc w:val="center"/>
              <w:rPr>
                <w:szCs w:val="28"/>
              </w:rPr>
            </w:pPr>
          </w:p>
        </w:tc>
        <w:tc>
          <w:tcPr>
            <w:tcW w:w="6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53F" w:rsidRPr="005E227E" w:rsidRDefault="00F0753F" w:rsidP="00F43DE4">
            <w:pPr>
              <w:rPr>
                <w:szCs w:val="28"/>
              </w:rPr>
            </w:pPr>
            <w:r w:rsidRPr="005E227E">
              <w:rPr>
                <w:szCs w:val="28"/>
              </w:rPr>
              <w:t>Створення багатовіконних застосувань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53F" w:rsidRPr="005E227E" w:rsidRDefault="00F0753F" w:rsidP="00F43DE4">
            <w:pPr>
              <w:jc w:val="center"/>
              <w:rPr>
                <w:szCs w:val="28"/>
              </w:rPr>
            </w:pPr>
            <w:r w:rsidRPr="005E227E">
              <w:rPr>
                <w:szCs w:val="28"/>
              </w:rPr>
              <w:t>2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753F" w:rsidRPr="005E227E" w:rsidRDefault="00F0753F" w:rsidP="00F43DE4">
            <w:pPr>
              <w:snapToGrid w:val="0"/>
              <w:jc w:val="center"/>
              <w:rPr>
                <w:szCs w:val="28"/>
              </w:rPr>
            </w:pPr>
          </w:p>
        </w:tc>
      </w:tr>
      <w:tr w:rsidR="00F0753F" w:rsidRPr="005E227E" w:rsidTr="00F43DE4"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53F" w:rsidRPr="005E227E" w:rsidRDefault="00F0753F" w:rsidP="00F0753F">
            <w:pPr>
              <w:numPr>
                <w:ilvl w:val="0"/>
                <w:numId w:val="32"/>
              </w:numPr>
              <w:suppressAutoHyphens/>
              <w:snapToGrid w:val="0"/>
              <w:spacing w:before="0"/>
              <w:jc w:val="center"/>
              <w:rPr>
                <w:szCs w:val="28"/>
              </w:rPr>
            </w:pPr>
          </w:p>
        </w:tc>
        <w:tc>
          <w:tcPr>
            <w:tcW w:w="6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53F" w:rsidRPr="005E227E" w:rsidRDefault="00F0753F" w:rsidP="00F43DE4">
            <w:pPr>
              <w:rPr>
                <w:szCs w:val="28"/>
              </w:rPr>
            </w:pPr>
            <w:r w:rsidRPr="005E227E">
              <w:rPr>
                <w:szCs w:val="28"/>
              </w:rPr>
              <w:t>Розробка класів та об’єктів мовою С</w:t>
            </w:r>
            <w:r>
              <w:rPr>
                <w:szCs w:val="28"/>
              </w:rPr>
              <w:t>#</w:t>
            </w:r>
            <w:r w:rsidRPr="005E227E">
              <w:rPr>
                <w:szCs w:val="28"/>
              </w:rPr>
              <w:t xml:space="preserve">. 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53F" w:rsidRPr="005E227E" w:rsidRDefault="00F0753F" w:rsidP="00F43DE4">
            <w:pPr>
              <w:jc w:val="center"/>
              <w:rPr>
                <w:szCs w:val="28"/>
              </w:rPr>
            </w:pPr>
            <w:r w:rsidRPr="005E227E">
              <w:rPr>
                <w:szCs w:val="28"/>
              </w:rPr>
              <w:t>2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753F" w:rsidRPr="005E227E" w:rsidRDefault="00F0753F" w:rsidP="00F43DE4">
            <w:pPr>
              <w:snapToGrid w:val="0"/>
              <w:jc w:val="center"/>
              <w:rPr>
                <w:szCs w:val="28"/>
              </w:rPr>
            </w:pPr>
          </w:p>
        </w:tc>
      </w:tr>
      <w:tr w:rsidR="00F0753F" w:rsidRPr="005E227E" w:rsidTr="00F43DE4"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53F" w:rsidRPr="005E227E" w:rsidRDefault="00F0753F" w:rsidP="00F0753F">
            <w:pPr>
              <w:numPr>
                <w:ilvl w:val="0"/>
                <w:numId w:val="32"/>
              </w:numPr>
              <w:suppressAutoHyphens/>
              <w:snapToGrid w:val="0"/>
              <w:spacing w:before="0"/>
              <w:jc w:val="center"/>
              <w:rPr>
                <w:szCs w:val="28"/>
              </w:rPr>
            </w:pPr>
          </w:p>
        </w:tc>
        <w:tc>
          <w:tcPr>
            <w:tcW w:w="6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53F" w:rsidRPr="005E227E" w:rsidRDefault="00F0753F" w:rsidP="00F43DE4">
            <w:pPr>
              <w:rPr>
                <w:szCs w:val="28"/>
              </w:rPr>
            </w:pPr>
            <w:r w:rsidRPr="005E227E">
              <w:rPr>
                <w:szCs w:val="28"/>
              </w:rPr>
              <w:t>Інкапсуляція.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53F" w:rsidRPr="005E227E" w:rsidRDefault="00F0753F" w:rsidP="00F43DE4">
            <w:pPr>
              <w:jc w:val="center"/>
              <w:rPr>
                <w:szCs w:val="28"/>
              </w:rPr>
            </w:pPr>
            <w:r w:rsidRPr="005E227E">
              <w:rPr>
                <w:szCs w:val="28"/>
              </w:rPr>
              <w:t>2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753F" w:rsidRPr="005E227E" w:rsidRDefault="00F0753F" w:rsidP="00F43DE4">
            <w:pPr>
              <w:snapToGrid w:val="0"/>
              <w:jc w:val="center"/>
              <w:rPr>
                <w:szCs w:val="28"/>
              </w:rPr>
            </w:pPr>
          </w:p>
        </w:tc>
      </w:tr>
      <w:tr w:rsidR="00F0753F" w:rsidRPr="005E227E" w:rsidTr="00F43DE4"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53F" w:rsidRPr="005E227E" w:rsidRDefault="00F0753F" w:rsidP="00F0753F">
            <w:pPr>
              <w:numPr>
                <w:ilvl w:val="0"/>
                <w:numId w:val="32"/>
              </w:numPr>
              <w:suppressAutoHyphens/>
              <w:snapToGrid w:val="0"/>
              <w:spacing w:before="0"/>
              <w:jc w:val="center"/>
              <w:rPr>
                <w:szCs w:val="28"/>
              </w:rPr>
            </w:pPr>
          </w:p>
        </w:tc>
        <w:tc>
          <w:tcPr>
            <w:tcW w:w="6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53F" w:rsidRPr="005E227E" w:rsidRDefault="00F0753F" w:rsidP="00F43DE4">
            <w:pPr>
              <w:rPr>
                <w:szCs w:val="28"/>
              </w:rPr>
            </w:pPr>
            <w:r w:rsidRPr="005E227E">
              <w:rPr>
                <w:szCs w:val="28"/>
              </w:rPr>
              <w:t xml:space="preserve">Спадковість, просте успадкування. 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53F" w:rsidRPr="005E227E" w:rsidRDefault="00F0753F" w:rsidP="00F43DE4">
            <w:pPr>
              <w:jc w:val="center"/>
              <w:rPr>
                <w:szCs w:val="28"/>
              </w:rPr>
            </w:pPr>
            <w:r w:rsidRPr="005E227E">
              <w:rPr>
                <w:szCs w:val="28"/>
              </w:rPr>
              <w:t>2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753F" w:rsidRPr="005E227E" w:rsidRDefault="00F0753F" w:rsidP="00F43DE4">
            <w:pPr>
              <w:snapToGrid w:val="0"/>
              <w:jc w:val="center"/>
              <w:rPr>
                <w:szCs w:val="28"/>
              </w:rPr>
            </w:pPr>
          </w:p>
        </w:tc>
      </w:tr>
      <w:tr w:rsidR="00F0753F" w:rsidRPr="005E227E" w:rsidTr="00F43DE4"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53F" w:rsidRPr="005E227E" w:rsidRDefault="00F0753F" w:rsidP="00F0753F">
            <w:pPr>
              <w:numPr>
                <w:ilvl w:val="0"/>
                <w:numId w:val="32"/>
              </w:numPr>
              <w:suppressAutoHyphens/>
              <w:snapToGrid w:val="0"/>
              <w:spacing w:before="0"/>
              <w:jc w:val="center"/>
              <w:rPr>
                <w:szCs w:val="28"/>
              </w:rPr>
            </w:pPr>
          </w:p>
        </w:tc>
        <w:tc>
          <w:tcPr>
            <w:tcW w:w="6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53F" w:rsidRPr="005E227E" w:rsidRDefault="00F0753F" w:rsidP="00F43DE4">
            <w:pPr>
              <w:rPr>
                <w:szCs w:val="28"/>
              </w:rPr>
            </w:pPr>
            <w:r w:rsidRPr="005E227E">
              <w:rPr>
                <w:szCs w:val="28"/>
              </w:rPr>
              <w:t xml:space="preserve">Спадковість, множинне успадкування. 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53F" w:rsidRPr="005E227E" w:rsidRDefault="00F0753F" w:rsidP="00F43DE4">
            <w:pPr>
              <w:jc w:val="center"/>
              <w:rPr>
                <w:szCs w:val="28"/>
              </w:rPr>
            </w:pPr>
            <w:r w:rsidRPr="005E227E">
              <w:rPr>
                <w:szCs w:val="28"/>
              </w:rPr>
              <w:t>2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753F" w:rsidRPr="005E227E" w:rsidRDefault="00F0753F" w:rsidP="00F43DE4">
            <w:pPr>
              <w:snapToGrid w:val="0"/>
              <w:jc w:val="center"/>
              <w:rPr>
                <w:szCs w:val="28"/>
              </w:rPr>
            </w:pPr>
          </w:p>
        </w:tc>
      </w:tr>
      <w:tr w:rsidR="00F0753F" w:rsidRPr="005E227E" w:rsidTr="00F43DE4"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53F" w:rsidRPr="005E227E" w:rsidRDefault="00F0753F" w:rsidP="00F0753F">
            <w:pPr>
              <w:numPr>
                <w:ilvl w:val="0"/>
                <w:numId w:val="32"/>
              </w:numPr>
              <w:suppressAutoHyphens/>
              <w:snapToGrid w:val="0"/>
              <w:spacing w:before="0"/>
              <w:jc w:val="center"/>
              <w:rPr>
                <w:szCs w:val="28"/>
              </w:rPr>
            </w:pPr>
          </w:p>
        </w:tc>
        <w:tc>
          <w:tcPr>
            <w:tcW w:w="6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53F" w:rsidRPr="005E227E" w:rsidRDefault="00F0753F" w:rsidP="00F43DE4">
            <w:pPr>
              <w:rPr>
                <w:szCs w:val="28"/>
              </w:rPr>
            </w:pPr>
            <w:r w:rsidRPr="005E227E">
              <w:rPr>
                <w:szCs w:val="28"/>
              </w:rPr>
              <w:t xml:space="preserve">Перевантаження функцій. 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53F" w:rsidRPr="005E227E" w:rsidRDefault="00F0753F" w:rsidP="00F43DE4">
            <w:pPr>
              <w:jc w:val="center"/>
              <w:rPr>
                <w:szCs w:val="28"/>
              </w:rPr>
            </w:pPr>
            <w:r w:rsidRPr="005E227E">
              <w:rPr>
                <w:szCs w:val="28"/>
              </w:rPr>
              <w:t>2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753F" w:rsidRPr="005E227E" w:rsidRDefault="00F0753F" w:rsidP="00F43DE4">
            <w:pPr>
              <w:snapToGrid w:val="0"/>
              <w:jc w:val="center"/>
              <w:rPr>
                <w:szCs w:val="28"/>
              </w:rPr>
            </w:pPr>
          </w:p>
        </w:tc>
      </w:tr>
      <w:tr w:rsidR="00F0753F" w:rsidRPr="005E227E" w:rsidTr="00F43DE4"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53F" w:rsidRPr="005E227E" w:rsidRDefault="00F0753F" w:rsidP="00F0753F">
            <w:pPr>
              <w:numPr>
                <w:ilvl w:val="0"/>
                <w:numId w:val="32"/>
              </w:numPr>
              <w:suppressAutoHyphens/>
              <w:snapToGrid w:val="0"/>
              <w:spacing w:before="0"/>
              <w:jc w:val="center"/>
              <w:rPr>
                <w:szCs w:val="28"/>
              </w:rPr>
            </w:pPr>
          </w:p>
        </w:tc>
        <w:tc>
          <w:tcPr>
            <w:tcW w:w="6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53F" w:rsidRPr="007A5694" w:rsidRDefault="00F0753F" w:rsidP="00F43DE4">
            <w:pPr>
              <w:rPr>
                <w:szCs w:val="28"/>
              </w:rPr>
            </w:pPr>
            <w:r w:rsidRPr="005E227E">
              <w:rPr>
                <w:szCs w:val="28"/>
              </w:rPr>
              <w:t xml:space="preserve">Перевантаження бінарних </w:t>
            </w:r>
            <w:r>
              <w:rPr>
                <w:szCs w:val="28"/>
              </w:rPr>
              <w:t xml:space="preserve">та </w:t>
            </w:r>
            <w:r w:rsidRPr="007A5694">
              <w:rPr>
                <w:szCs w:val="28"/>
              </w:rPr>
              <w:t>унарних</w:t>
            </w:r>
            <w:r>
              <w:rPr>
                <w:szCs w:val="28"/>
              </w:rPr>
              <w:t xml:space="preserve"> </w:t>
            </w:r>
            <w:r w:rsidRPr="005E227E">
              <w:rPr>
                <w:szCs w:val="28"/>
              </w:rPr>
              <w:t xml:space="preserve">операцій. 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53F" w:rsidRPr="005E227E" w:rsidRDefault="00F0753F" w:rsidP="00F43DE4">
            <w:pPr>
              <w:jc w:val="center"/>
              <w:rPr>
                <w:szCs w:val="28"/>
              </w:rPr>
            </w:pPr>
            <w:r w:rsidRPr="005E227E">
              <w:rPr>
                <w:szCs w:val="28"/>
                <w:lang w:val="en-US"/>
              </w:rPr>
              <w:t>2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753F" w:rsidRPr="005E227E" w:rsidRDefault="00F0753F" w:rsidP="00F43DE4">
            <w:pPr>
              <w:snapToGrid w:val="0"/>
              <w:jc w:val="center"/>
              <w:rPr>
                <w:szCs w:val="28"/>
              </w:rPr>
            </w:pPr>
          </w:p>
        </w:tc>
      </w:tr>
      <w:tr w:rsidR="00F0753F" w:rsidRPr="005E227E" w:rsidTr="00F43DE4"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53F" w:rsidRPr="005E227E" w:rsidRDefault="00F0753F" w:rsidP="00F0753F">
            <w:pPr>
              <w:numPr>
                <w:ilvl w:val="0"/>
                <w:numId w:val="32"/>
              </w:numPr>
              <w:suppressAutoHyphens/>
              <w:snapToGrid w:val="0"/>
              <w:spacing w:before="0"/>
              <w:jc w:val="center"/>
              <w:rPr>
                <w:szCs w:val="28"/>
              </w:rPr>
            </w:pPr>
          </w:p>
        </w:tc>
        <w:tc>
          <w:tcPr>
            <w:tcW w:w="6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53F" w:rsidRPr="005E227E" w:rsidRDefault="00F0753F" w:rsidP="00F43DE4">
            <w:pPr>
              <w:rPr>
                <w:szCs w:val="28"/>
              </w:rPr>
            </w:pPr>
            <w:r w:rsidRPr="005E227E">
              <w:rPr>
                <w:szCs w:val="28"/>
              </w:rPr>
              <w:t xml:space="preserve">Поліморфізм. 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53F" w:rsidRPr="005E227E" w:rsidRDefault="00F0753F" w:rsidP="00F43DE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753F" w:rsidRPr="005E227E" w:rsidRDefault="00F0753F" w:rsidP="00F43DE4">
            <w:pPr>
              <w:snapToGrid w:val="0"/>
              <w:jc w:val="center"/>
              <w:rPr>
                <w:szCs w:val="28"/>
              </w:rPr>
            </w:pPr>
          </w:p>
        </w:tc>
      </w:tr>
      <w:tr w:rsidR="00F0753F" w:rsidRPr="005E227E" w:rsidTr="00F43DE4"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53F" w:rsidRPr="005E227E" w:rsidRDefault="00F0753F" w:rsidP="00F0753F">
            <w:pPr>
              <w:numPr>
                <w:ilvl w:val="0"/>
                <w:numId w:val="32"/>
              </w:numPr>
              <w:suppressAutoHyphens/>
              <w:snapToGrid w:val="0"/>
              <w:spacing w:before="0"/>
              <w:jc w:val="center"/>
              <w:rPr>
                <w:szCs w:val="28"/>
              </w:rPr>
            </w:pPr>
          </w:p>
        </w:tc>
        <w:tc>
          <w:tcPr>
            <w:tcW w:w="6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53F" w:rsidRPr="007A5694" w:rsidRDefault="00F0753F" w:rsidP="00F43DE4">
            <w:pPr>
              <w:rPr>
                <w:szCs w:val="28"/>
              </w:rPr>
            </w:pPr>
            <w:r w:rsidRPr="005E227E">
              <w:rPr>
                <w:szCs w:val="28"/>
              </w:rPr>
              <w:t>Використання класів-кон</w:t>
            </w:r>
            <w:r>
              <w:rPr>
                <w:szCs w:val="28"/>
              </w:rPr>
              <w:t>тейнерів бібліотеки STL: vector</w:t>
            </w:r>
            <w:r w:rsidRPr="007A5694">
              <w:rPr>
                <w:szCs w:val="28"/>
              </w:rPr>
              <w:t>, list, map.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53F" w:rsidRPr="005E227E" w:rsidRDefault="00F0753F" w:rsidP="00F43DE4">
            <w:pPr>
              <w:jc w:val="center"/>
              <w:rPr>
                <w:szCs w:val="28"/>
              </w:rPr>
            </w:pPr>
            <w:r w:rsidRPr="005E227E">
              <w:rPr>
                <w:szCs w:val="28"/>
              </w:rPr>
              <w:t>2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753F" w:rsidRPr="005E227E" w:rsidRDefault="00F0753F" w:rsidP="00F43DE4">
            <w:pPr>
              <w:snapToGrid w:val="0"/>
              <w:jc w:val="center"/>
              <w:rPr>
                <w:szCs w:val="28"/>
              </w:rPr>
            </w:pPr>
          </w:p>
        </w:tc>
      </w:tr>
      <w:tr w:rsidR="00F0753F" w:rsidRPr="005E227E" w:rsidTr="00F43DE4"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53F" w:rsidRPr="005E227E" w:rsidRDefault="00F0753F" w:rsidP="00F0753F">
            <w:pPr>
              <w:numPr>
                <w:ilvl w:val="0"/>
                <w:numId w:val="32"/>
              </w:numPr>
              <w:suppressAutoHyphens/>
              <w:snapToGrid w:val="0"/>
              <w:spacing w:before="0"/>
              <w:jc w:val="center"/>
              <w:rPr>
                <w:szCs w:val="28"/>
              </w:rPr>
            </w:pPr>
          </w:p>
        </w:tc>
        <w:tc>
          <w:tcPr>
            <w:tcW w:w="6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53F" w:rsidRPr="005E227E" w:rsidRDefault="00F0753F" w:rsidP="00F43DE4">
            <w:pPr>
              <w:rPr>
                <w:szCs w:val="28"/>
              </w:rPr>
            </w:pPr>
            <w:r w:rsidRPr="005E227E">
              <w:rPr>
                <w:szCs w:val="28"/>
              </w:rPr>
              <w:t>Застосування алгоритмів бібліотеки STL.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53F" w:rsidRPr="005E227E" w:rsidRDefault="00F0753F" w:rsidP="00F43DE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753F" w:rsidRPr="005E227E" w:rsidRDefault="00F0753F" w:rsidP="00F43DE4">
            <w:pPr>
              <w:snapToGrid w:val="0"/>
              <w:jc w:val="center"/>
              <w:rPr>
                <w:szCs w:val="28"/>
              </w:rPr>
            </w:pPr>
          </w:p>
        </w:tc>
      </w:tr>
      <w:tr w:rsidR="00F0753F" w:rsidRPr="005E227E" w:rsidTr="00F43DE4"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53F" w:rsidRPr="005E227E" w:rsidRDefault="00F0753F" w:rsidP="00F0753F">
            <w:pPr>
              <w:numPr>
                <w:ilvl w:val="0"/>
                <w:numId w:val="32"/>
              </w:numPr>
              <w:suppressAutoHyphens/>
              <w:snapToGrid w:val="0"/>
              <w:spacing w:before="0"/>
              <w:jc w:val="center"/>
              <w:rPr>
                <w:szCs w:val="28"/>
              </w:rPr>
            </w:pPr>
          </w:p>
        </w:tc>
        <w:tc>
          <w:tcPr>
            <w:tcW w:w="6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53F" w:rsidRPr="005E227E" w:rsidRDefault="00F0753F" w:rsidP="00F43DE4">
            <w:pPr>
              <w:rPr>
                <w:szCs w:val="28"/>
              </w:rPr>
            </w:pPr>
            <w:r w:rsidRPr="005E227E">
              <w:rPr>
                <w:szCs w:val="28"/>
              </w:rPr>
              <w:t xml:space="preserve">Класи потоків уведення та виведення. 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53F" w:rsidRPr="005E227E" w:rsidRDefault="00F0753F" w:rsidP="00F43DE4">
            <w:pPr>
              <w:jc w:val="center"/>
              <w:rPr>
                <w:szCs w:val="28"/>
              </w:rPr>
            </w:pPr>
            <w:r w:rsidRPr="005E227E">
              <w:rPr>
                <w:szCs w:val="28"/>
              </w:rPr>
              <w:t>2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753F" w:rsidRPr="005E227E" w:rsidRDefault="00F0753F" w:rsidP="00F43DE4">
            <w:pPr>
              <w:snapToGrid w:val="0"/>
              <w:jc w:val="center"/>
              <w:rPr>
                <w:szCs w:val="28"/>
              </w:rPr>
            </w:pPr>
          </w:p>
        </w:tc>
      </w:tr>
      <w:tr w:rsidR="00F0753F" w:rsidRPr="005E227E" w:rsidTr="00F43DE4"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53F" w:rsidRPr="005E227E" w:rsidRDefault="00F0753F" w:rsidP="00F0753F">
            <w:pPr>
              <w:numPr>
                <w:ilvl w:val="0"/>
                <w:numId w:val="32"/>
              </w:numPr>
              <w:suppressAutoHyphens/>
              <w:snapToGrid w:val="0"/>
              <w:spacing w:before="0"/>
              <w:jc w:val="center"/>
              <w:rPr>
                <w:szCs w:val="28"/>
              </w:rPr>
            </w:pPr>
          </w:p>
        </w:tc>
        <w:tc>
          <w:tcPr>
            <w:tcW w:w="6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53F" w:rsidRPr="005E227E" w:rsidRDefault="00F0753F" w:rsidP="00F43DE4">
            <w:pPr>
              <w:rPr>
                <w:szCs w:val="28"/>
              </w:rPr>
            </w:pPr>
            <w:r w:rsidRPr="005E227E">
              <w:rPr>
                <w:szCs w:val="28"/>
              </w:rPr>
              <w:t>Оброблення виняткових ситуацій в С</w:t>
            </w:r>
            <w:r>
              <w:rPr>
                <w:szCs w:val="28"/>
              </w:rPr>
              <w:t>#</w:t>
            </w:r>
            <w:r w:rsidRPr="005E227E">
              <w:rPr>
                <w:szCs w:val="28"/>
              </w:rPr>
              <w:t>.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53F" w:rsidRPr="005E227E" w:rsidRDefault="00F0753F" w:rsidP="00F43DE4">
            <w:pPr>
              <w:jc w:val="center"/>
              <w:rPr>
                <w:szCs w:val="28"/>
              </w:rPr>
            </w:pPr>
            <w:r w:rsidRPr="005E227E">
              <w:rPr>
                <w:szCs w:val="28"/>
              </w:rPr>
              <w:t>2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753F" w:rsidRPr="005E227E" w:rsidRDefault="00F0753F" w:rsidP="00F43DE4">
            <w:pPr>
              <w:snapToGrid w:val="0"/>
              <w:jc w:val="center"/>
              <w:rPr>
                <w:szCs w:val="28"/>
              </w:rPr>
            </w:pPr>
          </w:p>
        </w:tc>
      </w:tr>
      <w:tr w:rsidR="00F0753F" w:rsidRPr="005E227E" w:rsidTr="00F43DE4"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53F" w:rsidRPr="005E227E" w:rsidRDefault="00F0753F" w:rsidP="00F0753F">
            <w:pPr>
              <w:numPr>
                <w:ilvl w:val="0"/>
                <w:numId w:val="32"/>
              </w:numPr>
              <w:suppressAutoHyphens/>
              <w:snapToGrid w:val="0"/>
              <w:spacing w:before="0"/>
              <w:jc w:val="center"/>
              <w:rPr>
                <w:szCs w:val="28"/>
              </w:rPr>
            </w:pPr>
          </w:p>
        </w:tc>
        <w:tc>
          <w:tcPr>
            <w:tcW w:w="6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53F" w:rsidRPr="005E227E" w:rsidRDefault="00F0753F" w:rsidP="00F43DE4">
            <w:pPr>
              <w:rPr>
                <w:szCs w:val="28"/>
              </w:rPr>
            </w:pPr>
            <w:r w:rsidRPr="005E227E">
              <w:rPr>
                <w:szCs w:val="28"/>
              </w:rPr>
              <w:t>Розроблення DLL-бібліотек.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53F" w:rsidRPr="005E227E" w:rsidRDefault="00F0753F" w:rsidP="00F43DE4">
            <w:pPr>
              <w:jc w:val="center"/>
              <w:rPr>
                <w:szCs w:val="28"/>
              </w:rPr>
            </w:pPr>
            <w:r w:rsidRPr="005E227E">
              <w:rPr>
                <w:szCs w:val="28"/>
              </w:rPr>
              <w:t>2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753F" w:rsidRPr="005E227E" w:rsidRDefault="00F0753F" w:rsidP="00F43DE4">
            <w:pPr>
              <w:snapToGrid w:val="0"/>
              <w:jc w:val="center"/>
              <w:rPr>
                <w:szCs w:val="28"/>
              </w:rPr>
            </w:pPr>
          </w:p>
        </w:tc>
      </w:tr>
      <w:tr w:rsidR="00F0753F" w:rsidRPr="005E227E" w:rsidTr="00F43DE4"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53F" w:rsidRPr="005E227E" w:rsidRDefault="00F0753F" w:rsidP="00F43DE4">
            <w:pPr>
              <w:snapToGrid w:val="0"/>
              <w:rPr>
                <w:b/>
                <w:i/>
                <w:szCs w:val="28"/>
              </w:rPr>
            </w:pPr>
          </w:p>
        </w:tc>
        <w:tc>
          <w:tcPr>
            <w:tcW w:w="6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53F" w:rsidRPr="005E227E" w:rsidRDefault="00F0753F" w:rsidP="00F43DE4">
            <w:pPr>
              <w:rPr>
                <w:b/>
                <w:i/>
                <w:szCs w:val="28"/>
              </w:rPr>
            </w:pPr>
            <w:r w:rsidRPr="005E227E">
              <w:rPr>
                <w:b/>
                <w:i/>
                <w:szCs w:val="28"/>
              </w:rPr>
              <w:t>Разом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53F" w:rsidRPr="007A5694" w:rsidRDefault="00F0753F" w:rsidP="00F43DE4">
            <w:pPr>
              <w:jc w:val="center"/>
              <w:rPr>
                <w:b/>
                <w:i/>
                <w:szCs w:val="28"/>
                <w:lang w:val="en-US"/>
              </w:rPr>
            </w:pPr>
            <w:r>
              <w:rPr>
                <w:b/>
                <w:i/>
                <w:szCs w:val="28"/>
                <w:lang w:val="en-US"/>
              </w:rPr>
              <w:t>30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753F" w:rsidRPr="005E227E" w:rsidRDefault="00F0753F" w:rsidP="00F43DE4">
            <w:pPr>
              <w:snapToGrid w:val="0"/>
              <w:rPr>
                <w:b/>
                <w:i/>
                <w:szCs w:val="28"/>
              </w:rPr>
            </w:pPr>
          </w:p>
        </w:tc>
      </w:tr>
    </w:tbl>
    <w:p w:rsidR="00F0753F" w:rsidRPr="005E227E" w:rsidRDefault="00F0753F" w:rsidP="00F0753F">
      <w:pPr>
        <w:ind w:left="7513" w:hanging="6946"/>
        <w:jc w:val="center"/>
        <w:rPr>
          <w:b/>
          <w:szCs w:val="28"/>
        </w:rPr>
      </w:pPr>
    </w:p>
    <w:p w:rsidR="00F0753F" w:rsidRPr="005E227E" w:rsidRDefault="00F0753F" w:rsidP="00F0753F">
      <w:pPr>
        <w:ind w:left="7513" w:hanging="6946"/>
        <w:jc w:val="center"/>
        <w:rPr>
          <w:szCs w:val="28"/>
        </w:rPr>
      </w:pPr>
      <w:r w:rsidRPr="005E227E">
        <w:rPr>
          <w:b/>
          <w:szCs w:val="28"/>
        </w:rPr>
        <w:t>7. Самостійна робота</w:t>
      </w:r>
    </w:p>
    <w:tbl>
      <w:tblPr>
        <w:tblW w:w="0" w:type="auto"/>
        <w:tblInd w:w="240" w:type="dxa"/>
        <w:tblLayout w:type="fixed"/>
        <w:tblLook w:val="0000" w:firstRow="0" w:lastRow="0" w:firstColumn="0" w:lastColumn="0" w:noHBand="0" w:noVBand="0"/>
      </w:tblPr>
      <w:tblGrid>
        <w:gridCol w:w="704"/>
        <w:gridCol w:w="6714"/>
        <w:gridCol w:w="1154"/>
        <w:gridCol w:w="1026"/>
      </w:tblGrid>
      <w:tr w:rsidR="00F0753F" w:rsidRPr="005E227E" w:rsidTr="00F43DE4">
        <w:trPr>
          <w:trHeight w:val="405"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753F" w:rsidRPr="005E227E" w:rsidRDefault="00F0753F" w:rsidP="00F43DE4">
            <w:pPr>
              <w:ind w:left="142" w:hanging="142"/>
              <w:jc w:val="center"/>
              <w:rPr>
                <w:szCs w:val="28"/>
              </w:rPr>
            </w:pPr>
            <w:r w:rsidRPr="005E227E">
              <w:rPr>
                <w:szCs w:val="28"/>
              </w:rPr>
              <w:t>№</w:t>
            </w:r>
          </w:p>
        </w:tc>
        <w:tc>
          <w:tcPr>
            <w:tcW w:w="67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53F" w:rsidRPr="005E227E" w:rsidRDefault="00F0753F" w:rsidP="00F43DE4">
            <w:pPr>
              <w:jc w:val="center"/>
              <w:rPr>
                <w:szCs w:val="28"/>
              </w:rPr>
            </w:pPr>
            <w:r w:rsidRPr="005E227E">
              <w:rPr>
                <w:szCs w:val="28"/>
              </w:rPr>
              <w:t>Назва теми</w:t>
            </w:r>
          </w:p>
        </w:tc>
        <w:tc>
          <w:tcPr>
            <w:tcW w:w="2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753F" w:rsidRPr="005E227E" w:rsidRDefault="00F0753F" w:rsidP="00F43DE4">
            <w:pPr>
              <w:jc w:val="center"/>
              <w:rPr>
                <w:szCs w:val="28"/>
              </w:rPr>
            </w:pPr>
            <w:r w:rsidRPr="005E227E">
              <w:rPr>
                <w:szCs w:val="28"/>
              </w:rPr>
              <w:t xml:space="preserve">Кількість </w:t>
            </w:r>
          </w:p>
          <w:p w:rsidR="00F0753F" w:rsidRPr="005E227E" w:rsidRDefault="00F0753F" w:rsidP="00F43DE4">
            <w:pPr>
              <w:jc w:val="center"/>
              <w:rPr>
                <w:szCs w:val="28"/>
              </w:rPr>
            </w:pPr>
            <w:r w:rsidRPr="005E227E">
              <w:rPr>
                <w:szCs w:val="28"/>
              </w:rPr>
              <w:t>годин</w:t>
            </w:r>
          </w:p>
        </w:tc>
      </w:tr>
      <w:tr w:rsidR="00F0753F" w:rsidRPr="005E227E" w:rsidTr="00F43DE4">
        <w:trPr>
          <w:trHeight w:val="240"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753F" w:rsidRPr="005E227E" w:rsidRDefault="00F0753F" w:rsidP="00F43DE4">
            <w:pPr>
              <w:snapToGrid w:val="0"/>
              <w:ind w:left="142" w:hanging="142"/>
              <w:jc w:val="center"/>
              <w:rPr>
                <w:szCs w:val="28"/>
              </w:rPr>
            </w:pPr>
          </w:p>
        </w:tc>
        <w:tc>
          <w:tcPr>
            <w:tcW w:w="67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53F" w:rsidRPr="005E227E" w:rsidRDefault="00F0753F" w:rsidP="00F43DE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53F" w:rsidRPr="005E227E" w:rsidRDefault="00F0753F" w:rsidP="00F43DE4">
            <w:pPr>
              <w:jc w:val="center"/>
              <w:rPr>
                <w:szCs w:val="28"/>
              </w:rPr>
            </w:pPr>
            <w:r w:rsidRPr="005E227E">
              <w:rPr>
                <w:szCs w:val="28"/>
              </w:rPr>
              <w:t>денна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753F" w:rsidRPr="005E227E" w:rsidRDefault="00F0753F" w:rsidP="00F43DE4">
            <w:pPr>
              <w:jc w:val="center"/>
              <w:rPr>
                <w:szCs w:val="28"/>
              </w:rPr>
            </w:pPr>
            <w:r w:rsidRPr="005E227E">
              <w:rPr>
                <w:szCs w:val="28"/>
              </w:rPr>
              <w:t>заочна</w:t>
            </w:r>
          </w:p>
        </w:tc>
      </w:tr>
      <w:tr w:rsidR="00F0753F" w:rsidRPr="005E227E" w:rsidTr="00F43DE4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53F" w:rsidRPr="005E227E" w:rsidRDefault="00F0753F" w:rsidP="00F0753F">
            <w:pPr>
              <w:numPr>
                <w:ilvl w:val="0"/>
                <w:numId w:val="34"/>
              </w:numPr>
              <w:suppressAutoHyphens/>
              <w:snapToGrid w:val="0"/>
              <w:spacing w:before="0"/>
              <w:jc w:val="center"/>
              <w:rPr>
                <w:szCs w:val="28"/>
              </w:rPr>
            </w:pPr>
          </w:p>
        </w:tc>
        <w:tc>
          <w:tcPr>
            <w:tcW w:w="6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53F" w:rsidRPr="005E227E" w:rsidRDefault="00F0753F" w:rsidP="00F43DE4">
            <w:pPr>
              <w:rPr>
                <w:szCs w:val="28"/>
              </w:rPr>
            </w:pPr>
            <w:r w:rsidRPr="005E227E">
              <w:rPr>
                <w:szCs w:val="28"/>
              </w:rPr>
              <w:t>Основи об’єктно-орієнтованого аналізу та проектування програмного забезпечення.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53F" w:rsidRPr="00E13FC0" w:rsidRDefault="00F0753F" w:rsidP="00F43DE4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4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753F" w:rsidRPr="005E227E" w:rsidRDefault="00F0753F" w:rsidP="00F43DE4">
            <w:pPr>
              <w:snapToGrid w:val="0"/>
              <w:jc w:val="center"/>
              <w:rPr>
                <w:szCs w:val="28"/>
              </w:rPr>
            </w:pPr>
          </w:p>
        </w:tc>
      </w:tr>
      <w:tr w:rsidR="00F0753F" w:rsidRPr="005E227E" w:rsidTr="00F43DE4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53F" w:rsidRPr="005E227E" w:rsidRDefault="00F0753F" w:rsidP="00F0753F">
            <w:pPr>
              <w:numPr>
                <w:ilvl w:val="0"/>
                <w:numId w:val="34"/>
              </w:numPr>
              <w:suppressAutoHyphens/>
              <w:snapToGrid w:val="0"/>
              <w:spacing w:before="0"/>
              <w:jc w:val="center"/>
              <w:rPr>
                <w:szCs w:val="28"/>
              </w:rPr>
            </w:pPr>
          </w:p>
        </w:tc>
        <w:tc>
          <w:tcPr>
            <w:tcW w:w="6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53F" w:rsidRPr="005E227E" w:rsidRDefault="00F0753F" w:rsidP="00F43DE4">
            <w:pPr>
              <w:rPr>
                <w:szCs w:val="28"/>
              </w:rPr>
            </w:pPr>
            <w:r w:rsidRPr="005E227E">
              <w:rPr>
                <w:szCs w:val="28"/>
              </w:rPr>
              <w:t xml:space="preserve">Об’єктно-орієнтоване програмування. Сучасні інструментальні засоби візуального програмування. 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53F" w:rsidRPr="00E13FC0" w:rsidRDefault="00F0753F" w:rsidP="00F43DE4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4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753F" w:rsidRPr="005E227E" w:rsidRDefault="00F0753F" w:rsidP="00F43DE4">
            <w:pPr>
              <w:snapToGrid w:val="0"/>
              <w:jc w:val="center"/>
              <w:rPr>
                <w:szCs w:val="28"/>
              </w:rPr>
            </w:pPr>
          </w:p>
        </w:tc>
      </w:tr>
      <w:tr w:rsidR="00F0753F" w:rsidRPr="005E227E" w:rsidTr="00F43DE4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53F" w:rsidRPr="005E227E" w:rsidRDefault="00F0753F" w:rsidP="00F0753F">
            <w:pPr>
              <w:numPr>
                <w:ilvl w:val="0"/>
                <w:numId w:val="34"/>
              </w:numPr>
              <w:suppressAutoHyphens/>
              <w:snapToGrid w:val="0"/>
              <w:spacing w:before="0"/>
              <w:jc w:val="center"/>
              <w:rPr>
                <w:szCs w:val="28"/>
              </w:rPr>
            </w:pPr>
          </w:p>
        </w:tc>
        <w:tc>
          <w:tcPr>
            <w:tcW w:w="6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53F" w:rsidRPr="005E227E" w:rsidRDefault="00F0753F" w:rsidP="00F43DE4">
            <w:pPr>
              <w:rPr>
                <w:szCs w:val="28"/>
              </w:rPr>
            </w:pPr>
            <w:r w:rsidRPr="005E227E">
              <w:rPr>
                <w:szCs w:val="28"/>
              </w:rPr>
              <w:t xml:space="preserve">Основи програмування керованого подіями. 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53F" w:rsidRPr="00E13FC0" w:rsidRDefault="00F0753F" w:rsidP="00F43DE4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4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753F" w:rsidRPr="005E227E" w:rsidRDefault="00F0753F" w:rsidP="00F43DE4">
            <w:pPr>
              <w:snapToGrid w:val="0"/>
              <w:jc w:val="center"/>
              <w:rPr>
                <w:szCs w:val="28"/>
              </w:rPr>
            </w:pPr>
          </w:p>
        </w:tc>
      </w:tr>
      <w:tr w:rsidR="00F0753F" w:rsidRPr="005E227E" w:rsidTr="00F43DE4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53F" w:rsidRPr="005E227E" w:rsidRDefault="00F0753F" w:rsidP="00F0753F">
            <w:pPr>
              <w:numPr>
                <w:ilvl w:val="0"/>
                <w:numId w:val="34"/>
              </w:numPr>
              <w:suppressAutoHyphens/>
              <w:snapToGrid w:val="0"/>
              <w:spacing w:before="0"/>
              <w:jc w:val="center"/>
              <w:rPr>
                <w:szCs w:val="28"/>
              </w:rPr>
            </w:pPr>
          </w:p>
        </w:tc>
        <w:tc>
          <w:tcPr>
            <w:tcW w:w="6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53F" w:rsidRPr="005E227E" w:rsidRDefault="00F0753F" w:rsidP="00F43DE4">
            <w:pPr>
              <w:rPr>
                <w:szCs w:val="28"/>
              </w:rPr>
            </w:pPr>
            <w:r w:rsidRPr="005E227E">
              <w:rPr>
                <w:szCs w:val="28"/>
              </w:rPr>
              <w:t>Розробка класів та об’єктів мовою С</w:t>
            </w:r>
            <w:r>
              <w:rPr>
                <w:szCs w:val="28"/>
              </w:rPr>
              <w:t>#</w:t>
            </w:r>
            <w:r w:rsidRPr="005E227E">
              <w:rPr>
                <w:szCs w:val="28"/>
              </w:rPr>
              <w:t>. Інкапсуляція.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53F" w:rsidRPr="00E13FC0" w:rsidRDefault="00F0753F" w:rsidP="00F43DE4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4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753F" w:rsidRPr="005E227E" w:rsidRDefault="00F0753F" w:rsidP="00F43DE4">
            <w:pPr>
              <w:snapToGrid w:val="0"/>
              <w:jc w:val="center"/>
              <w:rPr>
                <w:szCs w:val="28"/>
              </w:rPr>
            </w:pPr>
          </w:p>
        </w:tc>
      </w:tr>
      <w:tr w:rsidR="00F0753F" w:rsidRPr="005E227E" w:rsidTr="00F43DE4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53F" w:rsidRPr="005E227E" w:rsidRDefault="00F0753F" w:rsidP="00F0753F">
            <w:pPr>
              <w:numPr>
                <w:ilvl w:val="0"/>
                <w:numId w:val="34"/>
              </w:numPr>
              <w:suppressAutoHyphens/>
              <w:snapToGrid w:val="0"/>
              <w:spacing w:before="0"/>
              <w:jc w:val="center"/>
              <w:rPr>
                <w:szCs w:val="28"/>
              </w:rPr>
            </w:pPr>
          </w:p>
        </w:tc>
        <w:tc>
          <w:tcPr>
            <w:tcW w:w="6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53F" w:rsidRPr="005E227E" w:rsidRDefault="00F0753F" w:rsidP="00F43DE4">
            <w:pPr>
              <w:rPr>
                <w:szCs w:val="28"/>
              </w:rPr>
            </w:pPr>
            <w:r w:rsidRPr="005E227E">
              <w:rPr>
                <w:szCs w:val="28"/>
              </w:rPr>
              <w:t>Розробка класів та об’єктів мовою С</w:t>
            </w:r>
            <w:r>
              <w:rPr>
                <w:szCs w:val="28"/>
              </w:rPr>
              <w:t>#</w:t>
            </w:r>
            <w:r w:rsidRPr="005E227E">
              <w:rPr>
                <w:szCs w:val="28"/>
              </w:rPr>
              <w:t xml:space="preserve">. Спадковість, просте та множинне успадкування. 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53F" w:rsidRPr="00E13FC0" w:rsidRDefault="00F0753F" w:rsidP="00F43DE4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4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753F" w:rsidRPr="005E227E" w:rsidRDefault="00F0753F" w:rsidP="00F43DE4">
            <w:pPr>
              <w:snapToGrid w:val="0"/>
              <w:jc w:val="center"/>
              <w:rPr>
                <w:szCs w:val="28"/>
              </w:rPr>
            </w:pPr>
          </w:p>
        </w:tc>
      </w:tr>
      <w:tr w:rsidR="00F0753F" w:rsidRPr="005E227E" w:rsidTr="00F43DE4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53F" w:rsidRPr="005E227E" w:rsidRDefault="00F0753F" w:rsidP="00F0753F">
            <w:pPr>
              <w:numPr>
                <w:ilvl w:val="0"/>
                <w:numId w:val="34"/>
              </w:numPr>
              <w:suppressAutoHyphens/>
              <w:snapToGrid w:val="0"/>
              <w:spacing w:before="0"/>
              <w:jc w:val="center"/>
              <w:rPr>
                <w:szCs w:val="28"/>
              </w:rPr>
            </w:pPr>
          </w:p>
        </w:tc>
        <w:tc>
          <w:tcPr>
            <w:tcW w:w="6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53F" w:rsidRPr="005E227E" w:rsidRDefault="00F0753F" w:rsidP="00F43DE4">
            <w:pPr>
              <w:rPr>
                <w:szCs w:val="28"/>
              </w:rPr>
            </w:pPr>
            <w:r w:rsidRPr="005E227E">
              <w:rPr>
                <w:szCs w:val="28"/>
              </w:rPr>
              <w:t xml:space="preserve">Перевантаження функцій. Покажчики на об’єкти. Передача об’єктів як параметрів функцій. 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53F" w:rsidRPr="00E13FC0" w:rsidRDefault="00F0753F" w:rsidP="00F43DE4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4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753F" w:rsidRPr="005E227E" w:rsidRDefault="00F0753F" w:rsidP="00F43DE4">
            <w:pPr>
              <w:snapToGrid w:val="0"/>
              <w:jc w:val="center"/>
              <w:rPr>
                <w:szCs w:val="28"/>
              </w:rPr>
            </w:pPr>
          </w:p>
        </w:tc>
      </w:tr>
      <w:tr w:rsidR="00F0753F" w:rsidRPr="005E227E" w:rsidTr="00F43DE4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53F" w:rsidRPr="005E227E" w:rsidRDefault="00F0753F" w:rsidP="00F0753F">
            <w:pPr>
              <w:numPr>
                <w:ilvl w:val="0"/>
                <w:numId w:val="34"/>
              </w:numPr>
              <w:suppressAutoHyphens/>
              <w:snapToGrid w:val="0"/>
              <w:spacing w:before="0"/>
              <w:jc w:val="center"/>
              <w:rPr>
                <w:szCs w:val="28"/>
              </w:rPr>
            </w:pPr>
          </w:p>
        </w:tc>
        <w:tc>
          <w:tcPr>
            <w:tcW w:w="6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53F" w:rsidRPr="005E227E" w:rsidRDefault="00F0753F" w:rsidP="00F43DE4">
            <w:pPr>
              <w:rPr>
                <w:szCs w:val="28"/>
              </w:rPr>
            </w:pPr>
            <w:r w:rsidRPr="005E227E">
              <w:rPr>
                <w:szCs w:val="28"/>
              </w:rPr>
              <w:t>Розробка класів та об’єктів мовою С</w:t>
            </w:r>
            <w:r>
              <w:rPr>
                <w:szCs w:val="28"/>
              </w:rPr>
              <w:t>#</w:t>
            </w:r>
            <w:r w:rsidRPr="005E227E">
              <w:rPr>
                <w:szCs w:val="28"/>
              </w:rPr>
              <w:t xml:space="preserve">. Перевантаження операцій. 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53F" w:rsidRPr="00E13FC0" w:rsidRDefault="00F0753F" w:rsidP="00F43DE4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4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753F" w:rsidRPr="005E227E" w:rsidRDefault="00F0753F" w:rsidP="00F43DE4">
            <w:pPr>
              <w:snapToGrid w:val="0"/>
              <w:jc w:val="center"/>
              <w:rPr>
                <w:szCs w:val="28"/>
              </w:rPr>
            </w:pPr>
          </w:p>
        </w:tc>
      </w:tr>
      <w:tr w:rsidR="00F0753F" w:rsidRPr="005E227E" w:rsidTr="00F43DE4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53F" w:rsidRPr="005E227E" w:rsidRDefault="00F0753F" w:rsidP="00F0753F">
            <w:pPr>
              <w:numPr>
                <w:ilvl w:val="0"/>
                <w:numId w:val="34"/>
              </w:numPr>
              <w:suppressAutoHyphens/>
              <w:snapToGrid w:val="0"/>
              <w:spacing w:before="0"/>
              <w:jc w:val="center"/>
              <w:rPr>
                <w:szCs w:val="28"/>
              </w:rPr>
            </w:pPr>
          </w:p>
        </w:tc>
        <w:tc>
          <w:tcPr>
            <w:tcW w:w="6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53F" w:rsidRPr="005E227E" w:rsidRDefault="00F0753F" w:rsidP="00F43DE4">
            <w:pPr>
              <w:rPr>
                <w:szCs w:val="28"/>
              </w:rPr>
            </w:pPr>
            <w:r w:rsidRPr="005E227E">
              <w:rPr>
                <w:szCs w:val="28"/>
              </w:rPr>
              <w:t>Розробка класів та об’єктів мовою С</w:t>
            </w:r>
            <w:r>
              <w:rPr>
                <w:szCs w:val="28"/>
              </w:rPr>
              <w:t>#</w:t>
            </w:r>
            <w:r w:rsidRPr="005E227E">
              <w:rPr>
                <w:szCs w:val="28"/>
              </w:rPr>
              <w:t xml:space="preserve">. Поліморфізм. 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53F" w:rsidRPr="00E13FC0" w:rsidRDefault="00F0753F" w:rsidP="00F43DE4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4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753F" w:rsidRPr="005E227E" w:rsidRDefault="00F0753F" w:rsidP="00F43DE4">
            <w:pPr>
              <w:snapToGrid w:val="0"/>
              <w:jc w:val="center"/>
              <w:rPr>
                <w:szCs w:val="28"/>
              </w:rPr>
            </w:pPr>
          </w:p>
        </w:tc>
      </w:tr>
      <w:tr w:rsidR="00F0753F" w:rsidRPr="005E227E" w:rsidTr="00F43DE4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53F" w:rsidRPr="005E227E" w:rsidRDefault="00F0753F" w:rsidP="00F0753F">
            <w:pPr>
              <w:numPr>
                <w:ilvl w:val="0"/>
                <w:numId w:val="34"/>
              </w:numPr>
              <w:suppressAutoHyphens/>
              <w:snapToGrid w:val="0"/>
              <w:spacing w:before="0"/>
              <w:jc w:val="center"/>
              <w:rPr>
                <w:szCs w:val="28"/>
              </w:rPr>
            </w:pPr>
          </w:p>
        </w:tc>
        <w:tc>
          <w:tcPr>
            <w:tcW w:w="6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53F" w:rsidRPr="005E227E" w:rsidRDefault="00F0753F" w:rsidP="00F43DE4">
            <w:pPr>
              <w:rPr>
                <w:szCs w:val="28"/>
              </w:rPr>
            </w:pPr>
            <w:r w:rsidRPr="005E227E">
              <w:rPr>
                <w:szCs w:val="28"/>
              </w:rPr>
              <w:t>Шаблони функцій і класів.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53F" w:rsidRPr="00E13FC0" w:rsidRDefault="00F0753F" w:rsidP="00F43DE4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4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753F" w:rsidRPr="005E227E" w:rsidRDefault="00F0753F" w:rsidP="00F43DE4">
            <w:pPr>
              <w:snapToGrid w:val="0"/>
              <w:jc w:val="center"/>
              <w:rPr>
                <w:szCs w:val="28"/>
              </w:rPr>
            </w:pPr>
          </w:p>
        </w:tc>
      </w:tr>
      <w:tr w:rsidR="00F0753F" w:rsidRPr="005E227E" w:rsidTr="00F43DE4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53F" w:rsidRPr="005E227E" w:rsidRDefault="00F0753F" w:rsidP="00F0753F">
            <w:pPr>
              <w:numPr>
                <w:ilvl w:val="0"/>
                <w:numId w:val="34"/>
              </w:numPr>
              <w:suppressAutoHyphens/>
              <w:snapToGrid w:val="0"/>
              <w:spacing w:before="0"/>
              <w:jc w:val="center"/>
              <w:rPr>
                <w:szCs w:val="28"/>
              </w:rPr>
            </w:pPr>
          </w:p>
        </w:tc>
        <w:tc>
          <w:tcPr>
            <w:tcW w:w="6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53F" w:rsidRPr="005E227E" w:rsidRDefault="00F0753F" w:rsidP="00F43DE4">
            <w:pPr>
              <w:rPr>
                <w:szCs w:val="28"/>
              </w:rPr>
            </w:pPr>
            <w:r w:rsidRPr="005E227E">
              <w:rPr>
                <w:szCs w:val="28"/>
              </w:rPr>
              <w:t>Бібліотека стандартних шаблонів STL: основні поняття.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53F" w:rsidRPr="00E13FC0" w:rsidRDefault="00F0753F" w:rsidP="00F43DE4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4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753F" w:rsidRPr="005E227E" w:rsidRDefault="00F0753F" w:rsidP="00F43DE4">
            <w:pPr>
              <w:snapToGrid w:val="0"/>
              <w:jc w:val="center"/>
              <w:rPr>
                <w:szCs w:val="28"/>
              </w:rPr>
            </w:pPr>
          </w:p>
        </w:tc>
      </w:tr>
      <w:tr w:rsidR="00F0753F" w:rsidRPr="005E227E" w:rsidTr="00F43DE4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53F" w:rsidRPr="005E227E" w:rsidRDefault="00F0753F" w:rsidP="00F0753F">
            <w:pPr>
              <w:numPr>
                <w:ilvl w:val="0"/>
                <w:numId w:val="34"/>
              </w:numPr>
              <w:suppressAutoHyphens/>
              <w:snapToGrid w:val="0"/>
              <w:spacing w:before="0"/>
              <w:jc w:val="center"/>
              <w:rPr>
                <w:szCs w:val="28"/>
              </w:rPr>
            </w:pPr>
          </w:p>
        </w:tc>
        <w:tc>
          <w:tcPr>
            <w:tcW w:w="6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53F" w:rsidRPr="005E227E" w:rsidRDefault="00F0753F" w:rsidP="00F43DE4">
            <w:pPr>
              <w:rPr>
                <w:szCs w:val="28"/>
              </w:rPr>
            </w:pPr>
            <w:r w:rsidRPr="005E227E">
              <w:rPr>
                <w:szCs w:val="28"/>
              </w:rPr>
              <w:t>Використання класів-контейнерів бібліотеки STL: vector, list, map та застосування алгоритмів бібліотеки STL.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53F" w:rsidRPr="00E13FC0" w:rsidRDefault="00F0753F" w:rsidP="00F43DE4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5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753F" w:rsidRPr="005E227E" w:rsidRDefault="00F0753F" w:rsidP="00F43DE4">
            <w:pPr>
              <w:snapToGrid w:val="0"/>
              <w:jc w:val="center"/>
              <w:rPr>
                <w:szCs w:val="28"/>
              </w:rPr>
            </w:pPr>
          </w:p>
        </w:tc>
      </w:tr>
      <w:tr w:rsidR="00F0753F" w:rsidRPr="005E227E" w:rsidTr="00F43DE4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53F" w:rsidRPr="005E227E" w:rsidRDefault="00F0753F" w:rsidP="00F0753F">
            <w:pPr>
              <w:numPr>
                <w:ilvl w:val="0"/>
                <w:numId w:val="34"/>
              </w:numPr>
              <w:suppressAutoHyphens/>
              <w:snapToGrid w:val="0"/>
              <w:spacing w:before="0"/>
              <w:jc w:val="center"/>
              <w:rPr>
                <w:szCs w:val="28"/>
              </w:rPr>
            </w:pPr>
          </w:p>
        </w:tc>
        <w:tc>
          <w:tcPr>
            <w:tcW w:w="6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53F" w:rsidRPr="005E227E" w:rsidRDefault="00F0753F" w:rsidP="00F43DE4">
            <w:pPr>
              <w:rPr>
                <w:szCs w:val="28"/>
              </w:rPr>
            </w:pPr>
            <w:r w:rsidRPr="005E227E">
              <w:rPr>
                <w:szCs w:val="28"/>
              </w:rPr>
              <w:t>Розроблення DLL-бібліотек.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53F" w:rsidRPr="00E13FC0" w:rsidRDefault="00F0753F" w:rsidP="00F43DE4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5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753F" w:rsidRPr="005E227E" w:rsidRDefault="00F0753F" w:rsidP="00F43DE4">
            <w:pPr>
              <w:snapToGrid w:val="0"/>
              <w:jc w:val="center"/>
              <w:rPr>
                <w:szCs w:val="28"/>
              </w:rPr>
            </w:pPr>
          </w:p>
        </w:tc>
      </w:tr>
      <w:tr w:rsidR="00F0753F" w:rsidRPr="005E227E" w:rsidTr="00F43DE4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53F" w:rsidRPr="005E227E" w:rsidRDefault="00F0753F" w:rsidP="00F43DE4">
            <w:pPr>
              <w:snapToGrid w:val="0"/>
              <w:jc w:val="center"/>
              <w:rPr>
                <w:b/>
                <w:szCs w:val="28"/>
              </w:rPr>
            </w:pPr>
          </w:p>
        </w:tc>
        <w:tc>
          <w:tcPr>
            <w:tcW w:w="6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53F" w:rsidRPr="005E227E" w:rsidRDefault="00F0753F" w:rsidP="00F43DE4">
            <w:pPr>
              <w:tabs>
                <w:tab w:val="left" w:pos="585"/>
              </w:tabs>
              <w:rPr>
                <w:b/>
                <w:szCs w:val="28"/>
              </w:rPr>
            </w:pPr>
            <w:r w:rsidRPr="005E227E">
              <w:rPr>
                <w:b/>
                <w:szCs w:val="28"/>
              </w:rPr>
              <w:tab/>
              <w:t>Всього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53F" w:rsidRPr="00E13FC0" w:rsidRDefault="00F0753F" w:rsidP="00F43DE4">
            <w:pPr>
              <w:jc w:val="center"/>
              <w:rPr>
                <w:b/>
                <w:szCs w:val="28"/>
                <w:lang w:val="en-US"/>
              </w:rPr>
            </w:pPr>
            <w:r>
              <w:rPr>
                <w:b/>
                <w:szCs w:val="28"/>
                <w:lang w:val="en-US"/>
              </w:rPr>
              <w:t>50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753F" w:rsidRPr="005E227E" w:rsidRDefault="00F0753F" w:rsidP="00F43DE4">
            <w:pPr>
              <w:snapToGrid w:val="0"/>
              <w:jc w:val="center"/>
              <w:rPr>
                <w:b/>
                <w:szCs w:val="28"/>
              </w:rPr>
            </w:pPr>
          </w:p>
        </w:tc>
      </w:tr>
      <w:tr w:rsidR="00F0753F" w:rsidRPr="005E227E" w:rsidTr="00F43DE4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53F" w:rsidRPr="005E227E" w:rsidRDefault="00F0753F" w:rsidP="00F43DE4">
            <w:pPr>
              <w:snapToGrid w:val="0"/>
              <w:jc w:val="center"/>
              <w:rPr>
                <w:b/>
                <w:szCs w:val="28"/>
              </w:rPr>
            </w:pPr>
          </w:p>
        </w:tc>
        <w:tc>
          <w:tcPr>
            <w:tcW w:w="6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53F" w:rsidRPr="005E227E" w:rsidRDefault="00F0753F" w:rsidP="00F43DE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53F" w:rsidRPr="005E227E" w:rsidRDefault="00F0753F" w:rsidP="00F43DE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753F" w:rsidRPr="005E227E" w:rsidRDefault="00F0753F" w:rsidP="00F43DE4">
            <w:pPr>
              <w:snapToGrid w:val="0"/>
              <w:jc w:val="center"/>
              <w:rPr>
                <w:szCs w:val="28"/>
              </w:rPr>
            </w:pPr>
          </w:p>
        </w:tc>
      </w:tr>
      <w:tr w:rsidR="00F0753F" w:rsidRPr="005E227E" w:rsidTr="00F43DE4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53F" w:rsidRPr="005E227E" w:rsidRDefault="00F0753F" w:rsidP="00F0753F">
            <w:pPr>
              <w:numPr>
                <w:ilvl w:val="0"/>
                <w:numId w:val="34"/>
              </w:numPr>
              <w:suppressAutoHyphens/>
              <w:snapToGrid w:val="0"/>
              <w:spacing w:before="0"/>
              <w:jc w:val="center"/>
              <w:rPr>
                <w:szCs w:val="28"/>
              </w:rPr>
            </w:pPr>
          </w:p>
        </w:tc>
        <w:tc>
          <w:tcPr>
            <w:tcW w:w="6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53F" w:rsidRPr="005E227E" w:rsidRDefault="00F0753F" w:rsidP="00F43DE4">
            <w:pPr>
              <w:rPr>
                <w:b/>
                <w:szCs w:val="28"/>
                <w:shd w:val="clear" w:color="auto" w:fill="FFFF00"/>
              </w:rPr>
            </w:pPr>
            <w:r w:rsidRPr="00D20FF3">
              <w:rPr>
                <w:b/>
                <w:szCs w:val="28"/>
              </w:rPr>
              <w:t>Індивідуальне завдання. РГР. Реалізація спадковості.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53F" w:rsidRPr="005E227E" w:rsidRDefault="00F0753F" w:rsidP="00F43DE4">
            <w:pPr>
              <w:jc w:val="center"/>
              <w:rPr>
                <w:szCs w:val="28"/>
              </w:rPr>
            </w:pPr>
            <w:r>
              <w:rPr>
                <w:b/>
                <w:szCs w:val="28"/>
                <w:lang w:val="en-US"/>
              </w:rPr>
              <w:t>24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753F" w:rsidRPr="005E227E" w:rsidRDefault="00F0753F" w:rsidP="00F43DE4">
            <w:pPr>
              <w:snapToGrid w:val="0"/>
              <w:jc w:val="center"/>
              <w:rPr>
                <w:szCs w:val="28"/>
              </w:rPr>
            </w:pPr>
          </w:p>
        </w:tc>
      </w:tr>
      <w:tr w:rsidR="00F0753F" w:rsidRPr="005E227E" w:rsidTr="00F43DE4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53F" w:rsidRPr="005E227E" w:rsidRDefault="00F0753F" w:rsidP="00F0753F">
            <w:pPr>
              <w:numPr>
                <w:ilvl w:val="0"/>
                <w:numId w:val="34"/>
              </w:numPr>
              <w:suppressAutoHyphens/>
              <w:snapToGrid w:val="0"/>
              <w:spacing w:before="0"/>
              <w:jc w:val="center"/>
              <w:rPr>
                <w:szCs w:val="28"/>
              </w:rPr>
            </w:pPr>
          </w:p>
        </w:tc>
        <w:tc>
          <w:tcPr>
            <w:tcW w:w="6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53F" w:rsidRPr="005E227E" w:rsidRDefault="00F0753F" w:rsidP="00F43DE4">
            <w:pPr>
              <w:rPr>
                <w:b/>
                <w:szCs w:val="28"/>
              </w:rPr>
            </w:pPr>
            <w:r w:rsidRPr="005E227E">
              <w:rPr>
                <w:b/>
                <w:szCs w:val="28"/>
              </w:rPr>
              <w:t xml:space="preserve">Індивідуальне завдання. Модуль </w:t>
            </w:r>
            <w:r>
              <w:rPr>
                <w:b/>
                <w:szCs w:val="28"/>
              </w:rPr>
              <w:t>2</w:t>
            </w:r>
            <w:r w:rsidRPr="005E227E">
              <w:rPr>
                <w:b/>
                <w:szCs w:val="28"/>
              </w:rPr>
              <w:t xml:space="preserve">. Курсова робота. 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53F" w:rsidRPr="005E227E" w:rsidRDefault="00F0753F" w:rsidP="00F43DE4">
            <w:pPr>
              <w:jc w:val="center"/>
              <w:rPr>
                <w:szCs w:val="28"/>
              </w:rPr>
            </w:pPr>
            <w:r>
              <w:rPr>
                <w:b/>
                <w:szCs w:val="28"/>
                <w:lang w:val="en-US"/>
              </w:rPr>
              <w:t>5</w:t>
            </w:r>
            <w:r w:rsidRPr="005E227E">
              <w:rPr>
                <w:b/>
                <w:szCs w:val="28"/>
              </w:rPr>
              <w:t>6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753F" w:rsidRPr="005E227E" w:rsidRDefault="00F0753F" w:rsidP="00F43DE4">
            <w:pPr>
              <w:snapToGrid w:val="0"/>
              <w:jc w:val="center"/>
              <w:rPr>
                <w:szCs w:val="28"/>
              </w:rPr>
            </w:pPr>
          </w:p>
        </w:tc>
      </w:tr>
      <w:tr w:rsidR="00F0753F" w:rsidRPr="005E227E" w:rsidTr="00F43DE4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53F" w:rsidRPr="005E227E" w:rsidRDefault="00F0753F" w:rsidP="00F43DE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6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53F" w:rsidRPr="005E227E" w:rsidRDefault="00F0753F" w:rsidP="00F43DE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53F" w:rsidRPr="005E227E" w:rsidRDefault="00F0753F" w:rsidP="00F43DE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753F" w:rsidRPr="005E227E" w:rsidRDefault="00F0753F" w:rsidP="00F43DE4">
            <w:pPr>
              <w:snapToGrid w:val="0"/>
              <w:jc w:val="center"/>
              <w:rPr>
                <w:szCs w:val="28"/>
              </w:rPr>
            </w:pPr>
          </w:p>
        </w:tc>
      </w:tr>
      <w:tr w:rsidR="00F0753F" w:rsidRPr="005E227E" w:rsidTr="00F43DE4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53F" w:rsidRPr="005E227E" w:rsidRDefault="00F0753F" w:rsidP="00F43DE4">
            <w:pPr>
              <w:snapToGrid w:val="0"/>
              <w:jc w:val="center"/>
              <w:rPr>
                <w:b/>
                <w:szCs w:val="28"/>
              </w:rPr>
            </w:pPr>
          </w:p>
        </w:tc>
        <w:tc>
          <w:tcPr>
            <w:tcW w:w="6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53F" w:rsidRPr="005E227E" w:rsidRDefault="00F0753F" w:rsidP="00F43DE4">
            <w:pPr>
              <w:rPr>
                <w:b/>
                <w:szCs w:val="28"/>
              </w:rPr>
            </w:pPr>
            <w:r w:rsidRPr="005E227E">
              <w:rPr>
                <w:b/>
                <w:szCs w:val="28"/>
              </w:rPr>
              <w:t>Підготовка до іспиту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53F" w:rsidRPr="005E227E" w:rsidRDefault="00F0753F" w:rsidP="00F43DE4">
            <w:pPr>
              <w:snapToGrid w:val="0"/>
              <w:jc w:val="center"/>
              <w:rPr>
                <w:b/>
                <w:szCs w:val="28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753F" w:rsidRPr="005E227E" w:rsidRDefault="00F0753F" w:rsidP="00F43DE4">
            <w:pPr>
              <w:snapToGrid w:val="0"/>
              <w:jc w:val="center"/>
              <w:rPr>
                <w:b/>
                <w:szCs w:val="28"/>
              </w:rPr>
            </w:pPr>
          </w:p>
        </w:tc>
      </w:tr>
      <w:tr w:rsidR="00F0753F" w:rsidRPr="005E227E" w:rsidTr="00F43DE4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53F" w:rsidRPr="005E227E" w:rsidRDefault="00F0753F" w:rsidP="00F0753F">
            <w:pPr>
              <w:numPr>
                <w:ilvl w:val="0"/>
                <w:numId w:val="34"/>
              </w:numPr>
              <w:suppressAutoHyphens/>
              <w:snapToGrid w:val="0"/>
              <w:spacing w:before="0"/>
              <w:rPr>
                <w:b/>
                <w:szCs w:val="28"/>
              </w:rPr>
            </w:pPr>
          </w:p>
        </w:tc>
        <w:tc>
          <w:tcPr>
            <w:tcW w:w="6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53F" w:rsidRPr="005E227E" w:rsidRDefault="00F0753F" w:rsidP="00F43DE4">
            <w:pPr>
              <w:rPr>
                <w:szCs w:val="28"/>
              </w:rPr>
            </w:pPr>
            <w:r w:rsidRPr="005E227E">
              <w:rPr>
                <w:szCs w:val="28"/>
              </w:rPr>
              <w:t>Повторення теоретичного матеріалу змістовного модуля 1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53F" w:rsidRPr="005E227E" w:rsidRDefault="00F0753F" w:rsidP="00F43DE4">
            <w:pPr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753F" w:rsidRPr="005E227E" w:rsidRDefault="00F0753F" w:rsidP="00F43DE4">
            <w:pPr>
              <w:snapToGrid w:val="0"/>
              <w:rPr>
                <w:szCs w:val="28"/>
              </w:rPr>
            </w:pPr>
          </w:p>
        </w:tc>
      </w:tr>
      <w:tr w:rsidR="00F0753F" w:rsidRPr="005E227E" w:rsidTr="00F43DE4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53F" w:rsidRPr="005E227E" w:rsidRDefault="00F0753F" w:rsidP="00F0753F">
            <w:pPr>
              <w:numPr>
                <w:ilvl w:val="0"/>
                <w:numId w:val="34"/>
              </w:numPr>
              <w:suppressAutoHyphens/>
              <w:snapToGrid w:val="0"/>
              <w:spacing w:before="0"/>
              <w:rPr>
                <w:szCs w:val="28"/>
              </w:rPr>
            </w:pPr>
          </w:p>
        </w:tc>
        <w:tc>
          <w:tcPr>
            <w:tcW w:w="6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53F" w:rsidRPr="005E227E" w:rsidRDefault="00F0753F" w:rsidP="00F43DE4">
            <w:pPr>
              <w:rPr>
                <w:szCs w:val="28"/>
              </w:rPr>
            </w:pPr>
            <w:r w:rsidRPr="005E227E">
              <w:rPr>
                <w:szCs w:val="28"/>
              </w:rPr>
              <w:t>Розв’язок практичних завдань до ЗМ1. Побудова UML - діаграм прецедентів, класів, послідовностей та компонентів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53F" w:rsidRPr="005E227E" w:rsidRDefault="00F0753F" w:rsidP="00F43DE4">
            <w:pPr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753F" w:rsidRPr="005E227E" w:rsidRDefault="00F0753F" w:rsidP="00F43DE4">
            <w:pPr>
              <w:snapToGrid w:val="0"/>
              <w:rPr>
                <w:szCs w:val="28"/>
              </w:rPr>
            </w:pPr>
          </w:p>
        </w:tc>
      </w:tr>
      <w:tr w:rsidR="00F0753F" w:rsidRPr="005E227E" w:rsidTr="00F43DE4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53F" w:rsidRPr="005E227E" w:rsidRDefault="00F0753F" w:rsidP="00F0753F">
            <w:pPr>
              <w:numPr>
                <w:ilvl w:val="0"/>
                <w:numId w:val="34"/>
              </w:numPr>
              <w:suppressAutoHyphens/>
              <w:snapToGrid w:val="0"/>
              <w:spacing w:before="0"/>
              <w:rPr>
                <w:szCs w:val="28"/>
              </w:rPr>
            </w:pPr>
          </w:p>
        </w:tc>
        <w:tc>
          <w:tcPr>
            <w:tcW w:w="6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53F" w:rsidRPr="005E227E" w:rsidRDefault="00F0753F" w:rsidP="00F43DE4">
            <w:pPr>
              <w:rPr>
                <w:szCs w:val="28"/>
              </w:rPr>
            </w:pPr>
            <w:r w:rsidRPr="005E227E">
              <w:rPr>
                <w:szCs w:val="28"/>
              </w:rPr>
              <w:t>Повторення теоретичного матеріалу змістовного модуля 2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53F" w:rsidRPr="005E227E" w:rsidRDefault="00F0753F" w:rsidP="00F43DE4">
            <w:pPr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753F" w:rsidRPr="005E227E" w:rsidRDefault="00F0753F" w:rsidP="00F43DE4">
            <w:pPr>
              <w:snapToGrid w:val="0"/>
              <w:rPr>
                <w:szCs w:val="28"/>
              </w:rPr>
            </w:pPr>
          </w:p>
        </w:tc>
      </w:tr>
      <w:tr w:rsidR="00F0753F" w:rsidRPr="005E227E" w:rsidTr="00F43DE4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53F" w:rsidRPr="005E227E" w:rsidRDefault="00F0753F" w:rsidP="00F0753F">
            <w:pPr>
              <w:numPr>
                <w:ilvl w:val="0"/>
                <w:numId w:val="34"/>
              </w:numPr>
              <w:suppressAutoHyphens/>
              <w:snapToGrid w:val="0"/>
              <w:spacing w:before="0"/>
              <w:rPr>
                <w:szCs w:val="28"/>
              </w:rPr>
            </w:pPr>
          </w:p>
        </w:tc>
        <w:tc>
          <w:tcPr>
            <w:tcW w:w="6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53F" w:rsidRPr="005E227E" w:rsidRDefault="00F0753F" w:rsidP="00F43DE4">
            <w:pPr>
              <w:rPr>
                <w:szCs w:val="28"/>
              </w:rPr>
            </w:pPr>
            <w:r w:rsidRPr="005E227E">
              <w:rPr>
                <w:szCs w:val="28"/>
              </w:rPr>
              <w:t>Розв’язок практичних завдань до ЗМ2. Опис ієрархії класів, інкапсуляція, поліморфізм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53F" w:rsidRPr="005E227E" w:rsidRDefault="00F0753F" w:rsidP="00F43DE4">
            <w:pPr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753F" w:rsidRPr="005E227E" w:rsidRDefault="00F0753F" w:rsidP="00F43DE4">
            <w:pPr>
              <w:snapToGrid w:val="0"/>
              <w:rPr>
                <w:szCs w:val="28"/>
              </w:rPr>
            </w:pPr>
          </w:p>
        </w:tc>
      </w:tr>
      <w:tr w:rsidR="00F0753F" w:rsidRPr="005E227E" w:rsidTr="00F43DE4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53F" w:rsidRPr="005E227E" w:rsidRDefault="00F0753F" w:rsidP="00F0753F">
            <w:pPr>
              <w:numPr>
                <w:ilvl w:val="0"/>
                <w:numId w:val="34"/>
              </w:numPr>
              <w:suppressAutoHyphens/>
              <w:snapToGrid w:val="0"/>
              <w:spacing w:before="0"/>
              <w:rPr>
                <w:szCs w:val="28"/>
              </w:rPr>
            </w:pPr>
          </w:p>
        </w:tc>
        <w:tc>
          <w:tcPr>
            <w:tcW w:w="6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53F" w:rsidRPr="005E227E" w:rsidRDefault="00F0753F" w:rsidP="00F43DE4">
            <w:pPr>
              <w:rPr>
                <w:szCs w:val="28"/>
              </w:rPr>
            </w:pPr>
            <w:r w:rsidRPr="005E227E">
              <w:rPr>
                <w:szCs w:val="28"/>
              </w:rPr>
              <w:t>Розв’язок практичних завдань до ЗМ2. Перевантаження функцій та операцій.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53F" w:rsidRPr="005E227E" w:rsidRDefault="00F0753F" w:rsidP="00F43DE4">
            <w:pPr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753F" w:rsidRPr="005E227E" w:rsidRDefault="00F0753F" w:rsidP="00F43DE4">
            <w:pPr>
              <w:snapToGrid w:val="0"/>
              <w:rPr>
                <w:szCs w:val="28"/>
              </w:rPr>
            </w:pPr>
          </w:p>
        </w:tc>
      </w:tr>
      <w:tr w:rsidR="00F0753F" w:rsidRPr="005E227E" w:rsidTr="00F43DE4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53F" w:rsidRPr="005E227E" w:rsidRDefault="00F0753F" w:rsidP="00F0753F">
            <w:pPr>
              <w:numPr>
                <w:ilvl w:val="0"/>
                <w:numId w:val="34"/>
              </w:numPr>
              <w:suppressAutoHyphens/>
              <w:snapToGrid w:val="0"/>
              <w:spacing w:before="0"/>
              <w:rPr>
                <w:szCs w:val="28"/>
              </w:rPr>
            </w:pPr>
          </w:p>
        </w:tc>
        <w:tc>
          <w:tcPr>
            <w:tcW w:w="6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53F" w:rsidRPr="005E227E" w:rsidRDefault="00F0753F" w:rsidP="00F43DE4">
            <w:pPr>
              <w:rPr>
                <w:szCs w:val="28"/>
              </w:rPr>
            </w:pPr>
            <w:r w:rsidRPr="005E227E">
              <w:rPr>
                <w:szCs w:val="28"/>
              </w:rPr>
              <w:t xml:space="preserve">Розв’язок практичних завдань до ЗМ2. 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53F" w:rsidRPr="005E227E" w:rsidRDefault="00F0753F" w:rsidP="00F43DE4">
            <w:pPr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753F" w:rsidRPr="005E227E" w:rsidRDefault="00F0753F" w:rsidP="00F43DE4">
            <w:pPr>
              <w:snapToGrid w:val="0"/>
              <w:rPr>
                <w:szCs w:val="28"/>
              </w:rPr>
            </w:pPr>
          </w:p>
        </w:tc>
      </w:tr>
      <w:tr w:rsidR="00F0753F" w:rsidRPr="005E227E" w:rsidTr="00F43DE4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53F" w:rsidRPr="005E227E" w:rsidRDefault="00F0753F" w:rsidP="00F0753F">
            <w:pPr>
              <w:numPr>
                <w:ilvl w:val="0"/>
                <w:numId w:val="34"/>
              </w:numPr>
              <w:suppressAutoHyphens/>
              <w:snapToGrid w:val="0"/>
              <w:spacing w:before="0"/>
              <w:rPr>
                <w:szCs w:val="28"/>
              </w:rPr>
            </w:pPr>
          </w:p>
        </w:tc>
        <w:tc>
          <w:tcPr>
            <w:tcW w:w="6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53F" w:rsidRPr="005E227E" w:rsidRDefault="00F0753F" w:rsidP="00F43DE4">
            <w:pPr>
              <w:rPr>
                <w:szCs w:val="28"/>
              </w:rPr>
            </w:pPr>
            <w:r w:rsidRPr="005E227E">
              <w:rPr>
                <w:szCs w:val="28"/>
              </w:rPr>
              <w:t>Повторення теоретичного матеріалу змістовного модуля 3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53F" w:rsidRPr="005E227E" w:rsidRDefault="00F0753F" w:rsidP="00F43DE4">
            <w:pPr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753F" w:rsidRPr="005E227E" w:rsidRDefault="00F0753F" w:rsidP="00F43DE4">
            <w:pPr>
              <w:snapToGrid w:val="0"/>
              <w:rPr>
                <w:szCs w:val="28"/>
              </w:rPr>
            </w:pPr>
          </w:p>
        </w:tc>
      </w:tr>
      <w:tr w:rsidR="00F0753F" w:rsidRPr="005E227E" w:rsidTr="00F43DE4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53F" w:rsidRPr="005E227E" w:rsidRDefault="00F0753F" w:rsidP="00F0753F">
            <w:pPr>
              <w:numPr>
                <w:ilvl w:val="0"/>
                <w:numId w:val="34"/>
              </w:numPr>
              <w:suppressAutoHyphens/>
              <w:snapToGrid w:val="0"/>
              <w:spacing w:before="0"/>
              <w:rPr>
                <w:szCs w:val="28"/>
              </w:rPr>
            </w:pPr>
          </w:p>
        </w:tc>
        <w:tc>
          <w:tcPr>
            <w:tcW w:w="6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53F" w:rsidRPr="005E227E" w:rsidRDefault="00F0753F" w:rsidP="00F43DE4">
            <w:pPr>
              <w:rPr>
                <w:szCs w:val="28"/>
              </w:rPr>
            </w:pPr>
            <w:r w:rsidRPr="005E227E">
              <w:rPr>
                <w:szCs w:val="28"/>
              </w:rPr>
              <w:t>Розв’язок практичних завдань до ЗМ3. Використання класів-шаблонів бібліотеки STL.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53F" w:rsidRPr="005E227E" w:rsidRDefault="00F0753F" w:rsidP="00F43DE4">
            <w:pPr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753F" w:rsidRPr="005E227E" w:rsidRDefault="00F0753F" w:rsidP="00F43DE4">
            <w:pPr>
              <w:snapToGrid w:val="0"/>
              <w:rPr>
                <w:szCs w:val="28"/>
              </w:rPr>
            </w:pPr>
          </w:p>
        </w:tc>
      </w:tr>
      <w:tr w:rsidR="00F0753F" w:rsidRPr="005E227E" w:rsidTr="00F43DE4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53F" w:rsidRPr="005E227E" w:rsidRDefault="00F0753F" w:rsidP="00F0753F">
            <w:pPr>
              <w:numPr>
                <w:ilvl w:val="0"/>
                <w:numId w:val="34"/>
              </w:numPr>
              <w:suppressAutoHyphens/>
              <w:snapToGrid w:val="0"/>
              <w:spacing w:before="0"/>
              <w:rPr>
                <w:szCs w:val="28"/>
              </w:rPr>
            </w:pPr>
          </w:p>
        </w:tc>
        <w:tc>
          <w:tcPr>
            <w:tcW w:w="6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53F" w:rsidRPr="005E227E" w:rsidRDefault="00F0753F" w:rsidP="00F43DE4">
            <w:pPr>
              <w:rPr>
                <w:szCs w:val="28"/>
              </w:rPr>
            </w:pPr>
            <w:r w:rsidRPr="005E227E">
              <w:rPr>
                <w:szCs w:val="28"/>
              </w:rPr>
              <w:t>Розв’язок практичних завдань до ЗМ3. Управління потоковим введенням-виведенням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53F" w:rsidRPr="005E227E" w:rsidRDefault="00F0753F" w:rsidP="00F43DE4">
            <w:pPr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753F" w:rsidRPr="005E227E" w:rsidRDefault="00F0753F" w:rsidP="00F43DE4">
            <w:pPr>
              <w:snapToGrid w:val="0"/>
              <w:rPr>
                <w:szCs w:val="28"/>
              </w:rPr>
            </w:pPr>
          </w:p>
        </w:tc>
      </w:tr>
      <w:tr w:rsidR="00F0753F" w:rsidRPr="005E227E" w:rsidTr="00F43DE4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53F" w:rsidRPr="005E227E" w:rsidRDefault="00F0753F" w:rsidP="00F43DE4">
            <w:pPr>
              <w:snapToGrid w:val="0"/>
              <w:jc w:val="center"/>
              <w:rPr>
                <w:b/>
                <w:szCs w:val="28"/>
              </w:rPr>
            </w:pPr>
          </w:p>
        </w:tc>
        <w:tc>
          <w:tcPr>
            <w:tcW w:w="6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53F" w:rsidRPr="005E227E" w:rsidRDefault="00F0753F" w:rsidP="00F43DE4">
            <w:pPr>
              <w:tabs>
                <w:tab w:val="left" w:pos="585"/>
              </w:tabs>
              <w:rPr>
                <w:b/>
                <w:szCs w:val="28"/>
              </w:rPr>
            </w:pPr>
            <w:r w:rsidRPr="005E227E">
              <w:rPr>
                <w:b/>
                <w:szCs w:val="28"/>
              </w:rPr>
              <w:tab/>
              <w:t>Всього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53F" w:rsidRPr="00E13FC0" w:rsidRDefault="00F0753F" w:rsidP="00F43DE4">
            <w:pPr>
              <w:jc w:val="center"/>
              <w:rPr>
                <w:b/>
                <w:szCs w:val="28"/>
                <w:lang w:val="en-US"/>
              </w:rPr>
            </w:pPr>
            <w:r>
              <w:rPr>
                <w:b/>
                <w:szCs w:val="28"/>
                <w:lang w:val="en-US"/>
              </w:rPr>
              <w:t>35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753F" w:rsidRPr="005E227E" w:rsidRDefault="00F0753F" w:rsidP="00F43DE4">
            <w:pPr>
              <w:snapToGrid w:val="0"/>
              <w:jc w:val="center"/>
              <w:rPr>
                <w:b/>
                <w:szCs w:val="28"/>
              </w:rPr>
            </w:pPr>
          </w:p>
        </w:tc>
      </w:tr>
      <w:tr w:rsidR="00F0753F" w:rsidRPr="005E227E" w:rsidTr="00F43DE4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53F" w:rsidRPr="005E227E" w:rsidRDefault="00F0753F" w:rsidP="00F43DE4">
            <w:pPr>
              <w:snapToGrid w:val="0"/>
              <w:jc w:val="center"/>
              <w:rPr>
                <w:b/>
                <w:i/>
                <w:szCs w:val="28"/>
              </w:rPr>
            </w:pPr>
          </w:p>
        </w:tc>
        <w:tc>
          <w:tcPr>
            <w:tcW w:w="6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53F" w:rsidRPr="00E62E91" w:rsidRDefault="00F0753F" w:rsidP="00F43DE4">
            <w:pPr>
              <w:rPr>
                <w:b/>
                <w:i/>
                <w:sz w:val="32"/>
                <w:szCs w:val="32"/>
              </w:rPr>
            </w:pPr>
            <w:r w:rsidRPr="00E62E91">
              <w:rPr>
                <w:b/>
                <w:i/>
                <w:sz w:val="32"/>
                <w:szCs w:val="32"/>
              </w:rPr>
              <w:t xml:space="preserve">Разом 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53F" w:rsidRPr="00E62E91" w:rsidRDefault="00F0753F" w:rsidP="00F43DE4">
            <w:pPr>
              <w:jc w:val="center"/>
              <w:rPr>
                <w:b/>
                <w:i/>
                <w:sz w:val="32"/>
                <w:szCs w:val="32"/>
              </w:rPr>
            </w:pPr>
            <w:r w:rsidRPr="00E62E91">
              <w:rPr>
                <w:b/>
                <w:i/>
                <w:sz w:val="32"/>
                <w:szCs w:val="32"/>
                <w:lang w:val="en-US"/>
              </w:rPr>
              <w:t>165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753F" w:rsidRPr="005E227E" w:rsidRDefault="00F0753F" w:rsidP="00F43DE4">
            <w:pPr>
              <w:snapToGrid w:val="0"/>
              <w:jc w:val="center"/>
              <w:rPr>
                <w:b/>
                <w:i/>
                <w:szCs w:val="28"/>
              </w:rPr>
            </w:pPr>
          </w:p>
        </w:tc>
      </w:tr>
    </w:tbl>
    <w:p w:rsidR="00F0753F" w:rsidRPr="005E227E" w:rsidRDefault="00F0753F" w:rsidP="00F0753F">
      <w:pPr>
        <w:ind w:left="142" w:firstLine="425"/>
        <w:jc w:val="center"/>
        <w:rPr>
          <w:b/>
          <w:szCs w:val="28"/>
        </w:rPr>
      </w:pPr>
    </w:p>
    <w:p w:rsidR="00F0753F" w:rsidRPr="005E227E" w:rsidRDefault="00F0753F" w:rsidP="00F0753F">
      <w:pPr>
        <w:ind w:left="142" w:firstLine="425"/>
        <w:jc w:val="center"/>
        <w:rPr>
          <w:szCs w:val="28"/>
        </w:rPr>
      </w:pPr>
      <w:r w:rsidRPr="005E227E">
        <w:rPr>
          <w:b/>
          <w:szCs w:val="28"/>
        </w:rPr>
        <w:lastRenderedPageBreak/>
        <w:t>8. Індивідуальні завдання</w:t>
      </w:r>
    </w:p>
    <w:tbl>
      <w:tblPr>
        <w:tblW w:w="0" w:type="auto"/>
        <w:tblInd w:w="240" w:type="dxa"/>
        <w:tblLayout w:type="fixed"/>
        <w:tblLook w:val="0000" w:firstRow="0" w:lastRow="0" w:firstColumn="0" w:lastColumn="0" w:noHBand="0" w:noVBand="0"/>
      </w:tblPr>
      <w:tblGrid>
        <w:gridCol w:w="704"/>
        <w:gridCol w:w="6714"/>
        <w:gridCol w:w="1154"/>
        <w:gridCol w:w="1026"/>
      </w:tblGrid>
      <w:tr w:rsidR="00F0753F" w:rsidRPr="005E227E" w:rsidTr="00F43DE4">
        <w:trPr>
          <w:trHeight w:val="420"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753F" w:rsidRPr="005E227E" w:rsidRDefault="00F0753F" w:rsidP="00F43DE4">
            <w:pPr>
              <w:ind w:left="142" w:hanging="142"/>
              <w:jc w:val="center"/>
              <w:rPr>
                <w:szCs w:val="28"/>
              </w:rPr>
            </w:pPr>
            <w:r w:rsidRPr="005E227E">
              <w:rPr>
                <w:szCs w:val="28"/>
              </w:rPr>
              <w:t>№</w:t>
            </w:r>
          </w:p>
        </w:tc>
        <w:tc>
          <w:tcPr>
            <w:tcW w:w="67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53F" w:rsidRPr="005E227E" w:rsidRDefault="00F0753F" w:rsidP="00F43DE4">
            <w:pPr>
              <w:jc w:val="center"/>
              <w:rPr>
                <w:szCs w:val="28"/>
              </w:rPr>
            </w:pPr>
            <w:r w:rsidRPr="005E227E">
              <w:rPr>
                <w:szCs w:val="28"/>
              </w:rPr>
              <w:t>Назва теми</w:t>
            </w:r>
          </w:p>
        </w:tc>
        <w:tc>
          <w:tcPr>
            <w:tcW w:w="2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753F" w:rsidRPr="005E227E" w:rsidRDefault="00F0753F" w:rsidP="00F43DE4">
            <w:pPr>
              <w:jc w:val="center"/>
              <w:rPr>
                <w:szCs w:val="28"/>
              </w:rPr>
            </w:pPr>
            <w:r w:rsidRPr="005E227E">
              <w:rPr>
                <w:szCs w:val="28"/>
              </w:rPr>
              <w:t xml:space="preserve">Кількість </w:t>
            </w:r>
          </w:p>
          <w:p w:rsidR="00F0753F" w:rsidRPr="005E227E" w:rsidRDefault="00F0753F" w:rsidP="00F43DE4">
            <w:pPr>
              <w:jc w:val="center"/>
              <w:rPr>
                <w:szCs w:val="28"/>
              </w:rPr>
            </w:pPr>
            <w:r w:rsidRPr="005E227E">
              <w:rPr>
                <w:szCs w:val="28"/>
              </w:rPr>
              <w:t>годин</w:t>
            </w:r>
          </w:p>
        </w:tc>
      </w:tr>
      <w:tr w:rsidR="00F0753F" w:rsidRPr="005E227E" w:rsidTr="00F43DE4">
        <w:trPr>
          <w:trHeight w:val="210"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753F" w:rsidRPr="005E227E" w:rsidRDefault="00F0753F" w:rsidP="00F43DE4">
            <w:pPr>
              <w:snapToGrid w:val="0"/>
              <w:ind w:left="142" w:hanging="142"/>
              <w:jc w:val="center"/>
              <w:rPr>
                <w:szCs w:val="28"/>
              </w:rPr>
            </w:pPr>
          </w:p>
        </w:tc>
        <w:tc>
          <w:tcPr>
            <w:tcW w:w="67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53F" w:rsidRPr="005E227E" w:rsidRDefault="00F0753F" w:rsidP="00F43DE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53F" w:rsidRPr="005E227E" w:rsidRDefault="00F0753F" w:rsidP="00F43DE4">
            <w:pPr>
              <w:jc w:val="center"/>
              <w:rPr>
                <w:szCs w:val="28"/>
              </w:rPr>
            </w:pPr>
            <w:r w:rsidRPr="005E227E">
              <w:rPr>
                <w:szCs w:val="28"/>
              </w:rPr>
              <w:t>денна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753F" w:rsidRPr="005E227E" w:rsidRDefault="00F0753F" w:rsidP="00F43DE4">
            <w:pPr>
              <w:jc w:val="center"/>
              <w:rPr>
                <w:b/>
                <w:szCs w:val="28"/>
              </w:rPr>
            </w:pPr>
            <w:r w:rsidRPr="005E227E">
              <w:rPr>
                <w:szCs w:val="28"/>
              </w:rPr>
              <w:t>заочна</w:t>
            </w:r>
          </w:p>
        </w:tc>
      </w:tr>
      <w:tr w:rsidR="00F0753F" w:rsidRPr="005E227E" w:rsidTr="00F43DE4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53F" w:rsidRPr="005E227E" w:rsidRDefault="00F0753F" w:rsidP="00F43DE4">
            <w:pPr>
              <w:snapToGrid w:val="0"/>
              <w:jc w:val="center"/>
              <w:rPr>
                <w:b/>
                <w:szCs w:val="28"/>
              </w:rPr>
            </w:pPr>
          </w:p>
        </w:tc>
        <w:tc>
          <w:tcPr>
            <w:tcW w:w="6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53F" w:rsidRPr="005E227E" w:rsidRDefault="00F0753F" w:rsidP="00F43DE4">
            <w:pPr>
              <w:rPr>
                <w:b/>
                <w:szCs w:val="28"/>
                <w:shd w:val="clear" w:color="auto" w:fill="FFFF00"/>
              </w:rPr>
            </w:pPr>
            <w:r w:rsidRPr="00D20FF3">
              <w:rPr>
                <w:b/>
                <w:szCs w:val="28"/>
              </w:rPr>
              <w:t>Індивідуальне завдання. РГР. Реалізація спадковості.</w:t>
            </w:r>
            <w:r w:rsidRPr="005E227E">
              <w:rPr>
                <w:b/>
                <w:szCs w:val="28"/>
                <w:shd w:val="clear" w:color="auto" w:fill="FFFF00"/>
              </w:rPr>
              <w:t xml:space="preserve"> 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53F" w:rsidRPr="005E227E" w:rsidRDefault="00F0753F" w:rsidP="00F43DE4">
            <w:pPr>
              <w:snapToGrid w:val="0"/>
              <w:jc w:val="center"/>
              <w:rPr>
                <w:b/>
                <w:szCs w:val="28"/>
                <w:shd w:val="clear" w:color="auto" w:fill="FFFF00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753F" w:rsidRPr="005E227E" w:rsidRDefault="00F0753F" w:rsidP="00F43DE4">
            <w:pPr>
              <w:snapToGrid w:val="0"/>
              <w:jc w:val="center"/>
              <w:rPr>
                <w:b/>
                <w:szCs w:val="28"/>
              </w:rPr>
            </w:pPr>
          </w:p>
        </w:tc>
      </w:tr>
      <w:tr w:rsidR="00F0753F" w:rsidRPr="005E227E" w:rsidTr="00F43DE4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53F" w:rsidRPr="005E227E" w:rsidRDefault="00F0753F" w:rsidP="00F0753F">
            <w:pPr>
              <w:numPr>
                <w:ilvl w:val="0"/>
                <w:numId w:val="36"/>
              </w:numPr>
              <w:suppressAutoHyphens/>
              <w:snapToGrid w:val="0"/>
              <w:spacing w:before="0"/>
              <w:jc w:val="center"/>
              <w:rPr>
                <w:b/>
                <w:szCs w:val="28"/>
              </w:rPr>
            </w:pPr>
          </w:p>
        </w:tc>
        <w:tc>
          <w:tcPr>
            <w:tcW w:w="6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53F" w:rsidRPr="005E227E" w:rsidRDefault="00F0753F" w:rsidP="00F43DE4">
            <w:pPr>
              <w:rPr>
                <w:szCs w:val="28"/>
              </w:rPr>
            </w:pPr>
            <w:r w:rsidRPr="005E227E">
              <w:rPr>
                <w:szCs w:val="28"/>
              </w:rPr>
              <w:t>Розробка батьківського класу та класу-нащадку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53F" w:rsidRPr="007A5694" w:rsidRDefault="00F0753F" w:rsidP="00F43DE4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4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753F" w:rsidRPr="005E227E" w:rsidRDefault="00F0753F" w:rsidP="00F43DE4">
            <w:pPr>
              <w:snapToGrid w:val="0"/>
              <w:jc w:val="center"/>
              <w:rPr>
                <w:szCs w:val="28"/>
              </w:rPr>
            </w:pPr>
          </w:p>
        </w:tc>
      </w:tr>
      <w:tr w:rsidR="00F0753F" w:rsidRPr="005E227E" w:rsidTr="00F43DE4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53F" w:rsidRPr="005E227E" w:rsidRDefault="00F0753F" w:rsidP="00F0753F">
            <w:pPr>
              <w:numPr>
                <w:ilvl w:val="0"/>
                <w:numId w:val="36"/>
              </w:numPr>
              <w:suppressAutoHyphens/>
              <w:snapToGrid w:val="0"/>
              <w:spacing w:before="0"/>
              <w:jc w:val="center"/>
              <w:rPr>
                <w:szCs w:val="28"/>
              </w:rPr>
            </w:pPr>
          </w:p>
        </w:tc>
        <w:tc>
          <w:tcPr>
            <w:tcW w:w="6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53F" w:rsidRPr="005E227E" w:rsidRDefault="00F0753F" w:rsidP="00F43DE4">
            <w:pPr>
              <w:rPr>
                <w:szCs w:val="28"/>
              </w:rPr>
            </w:pPr>
            <w:r w:rsidRPr="005E227E">
              <w:rPr>
                <w:szCs w:val="28"/>
              </w:rPr>
              <w:t>Розробка програмного інтерфейсу з користувачем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53F" w:rsidRPr="007A5694" w:rsidRDefault="00F0753F" w:rsidP="00F43DE4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4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753F" w:rsidRPr="005E227E" w:rsidRDefault="00F0753F" w:rsidP="00F43DE4">
            <w:pPr>
              <w:snapToGrid w:val="0"/>
              <w:jc w:val="center"/>
              <w:rPr>
                <w:szCs w:val="28"/>
              </w:rPr>
            </w:pPr>
          </w:p>
        </w:tc>
      </w:tr>
      <w:tr w:rsidR="00F0753F" w:rsidRPr="005E227E" w:rsidTr="00F43DE4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53F" w:rsidRPr="005E227E" w:rsidRDefault="00F0753F" w:rsidP="00F0753F">
            <w:pPr>
              <w:numPr>
                <w:ilvl w:val="0"/>
                <w:numId w:val="36"/>
              </w:numPr>
              <w:suppressAutoHyphens/>
              <w:snapToGrid w:val="0"/>
              <w:spacing w:before="0"/>
              <w:jc w:val="center"/>
              <w:rPr>
                <w:szCs w:val="28"/>
              </w:rPr>
            </w:pPr>
          </w:p>
        </w:tc>
        <w:tc>
          <w:tcPr>
            <w:tcW w:w="6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53F" w:rsidRPr="005E227E" w:rsidRDefault="00F0753F" w:rsidP="00F43DE4">
            <w:pPr>
              <w:rPr>
                <w:szCs w:val="28"/>
              </w:rPr>
            </w:pPr>
            <w:r w:rsidRPr="005E227E">
              <w:rPr>
                <w:szCs w:val="28"/>
              </w:rPr>
              <w:t>Тестування програмного забезпечення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53F" w:rsidRPr="007A5694" w:rsidRDefault="00F0753F" w:rsidP="00F43DE4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4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753F" w:rsidRPr="005E227E" w:rsidRDefault="00F0753F" w:rsidP="00F43DE4">
            <w:pPr>
              <w:snapToGrid w:val="0"/>
              <w:jc w:val="center"/>
              <w:rPr>
                <w:szCs w:val="28"/>
              </w:rPr>
            </w:pPr>
          </w:p>
        </w:tc>
      </w:tr>
      <w:tr w:rsidR="00F0753F" w:rsidRPr="005E227E" w:rsidTr="00F43DE4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53F" w:rsidRPr="005E227E" w:rsidRDefault="00F0753F" w:rsidP="00F0753F">
            <w:pPr>
              <w:numPr>
                <w:ilvl w:val="0"/>
                <w:numId w:val="36"/>
              </w:numPr>
              <w:suppressAutoHyphens/>
              <w:snapToGrid w:val="0"/>
              <w:spacing w:before="0"/>
              <w:jc w:val="center"/>
              <w:rPr>
                <w:szCs w:val="28"/>
              </w:rPr>
            </w:pPr>
          </w:p>
        </w:tc>
        <w:tc>
          <w:tcPr>
            <w:tcW w:w="6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53F" w:rsidRPr="005E227E" w:rsidRDefault="00F0753F" w:rsidP="00F43DE4">
            <w:pPr>
              <w:rPr>
                <w:szCs w:val="28"/>
              </w:rPr>
            </w:pPr>
            <w:r w:rsidRPr="005E227E">
              <w:rPr>
                <w:szCs w:val="28"/>
              </w:rPr>
              <w:t>Побудова діаграми прецедентів, опис прецеденту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53F" w:rsidRPr="007A5694" w:rsidRDefault="00F0753F" w:rsidP="00F43DE4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4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753F" w:rsidRPr="005E227E" w:rsidRDefault="00F0753F" w:rsidP="00F43DE4">
            <w:pPr>
              <w:snapToGrid w:val="0"/>
              <w:jc w:val="center"/>
              <w:rPr>
                <w:szCs w:val="28"/>
              </w:rPr>
            </w:pPr>
          </w:p>
        </w:tc>
      </w:tr>
      <w:tr w:rsidR="00F0753F" w:rsidRPr="005E227E" w:rsidTr="00F43DE4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53F" w:rsidRPr="005E227E" w:rsidRDefault="00F0753F" w:rsidP="00F0753F">
            <w:pPr>
              <w:numPr>
                <w:ilvl w:val="0"/>
                <w:numId w:val="36"/>
              </w:numPr>
              <w:suppressAutoHyphens/>
              <w:snapToGrid w:val="0"/>
              <w:spacing w:before="0"/>
              <w:jc w:val="center"/>
              <w:rPr>
                <w:szCs w:val="28"/>
              </w:rPr>
            </w:pPr>
          </w:p>
        </w:tc>
        <w:tc>
          <w:tcPr>
            <w:tcW w:w="6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53F" w:rsidRPr="005E227E" w:rsidRDefault="00F0753F" w:rsidP="00F43DE4">
            <w:pPr>
              <w:rPr>
                <w:szCs w:val="28"/>
              </w:rPr>
            </w:pPr>
            <w:r w:rsidRPr="005E227E">
              <w:rPr>
                <w:szCs w:val="28"/>
              </w:rPr>
              <w:t>Побудова та опис діаграми класів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53F" w:rsidRPr="007A5694" w:rsidRDefault="00F0753F" w:rsidP="00F43DE4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4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753F" w:rsidRPr="005E227E" w:rsidRDefault="00F0753F" w:rsidP="00F43DE4">
            <w:pPr>
              <w:snapToGrid w:val="0"/>
              <w:jc w:val="center"/>
              <w:rPr>
                <w:szCs w:val="28"/>
              </w:rPr>
            </w:pPr>
          </w:p>
        </w:tc>
      </w:tr>
      <w:tr w:rsidR="00F0753F" w:rsidRPr="005E227E" w:rsidTr="00F43DE4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53F" w:rsidRPr="005E227E" w:rsidRDefault="00F0753F" w:rsidP="00F0753F">
            <w:pPr>
              <w:numPr>
                <w:ilvl w:val="0"/>
                <w:numId w:val="36"/>
              </w:numPr>
              <w:suppressAutoHyphens/>
              <w:snapToGrid w:val="0"/>
              <w:spacing w:before="0"/>
              <w:jc w:val="center"/>
              <w:rPr>
                <w:szCs w:val="28"/>
              </w:rPr>
            </w:pPr>
          </w:p>
        </w:tc>
        <w:tc>
          <w:tcPr>
            <w:tcW w:w="6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53F" w:rsidRPr="005E227E" w:rsidRDefault="00F0753F" w:rsidP="00F43DE4">
            <w:pPr>
              <w:rPr>
                <w:szCs w:val="28"/>
              </w:rPr>
            </w:pPr>
            <w:r w:rsidRPr="005E227E">
              <w:rPr>
                <w:szCs w:val="28"/>
              </w:rPr>
              <w:t>Побудова та опис діаграми компонентів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53F" w:rsidRPr="007A5694" w:rsidRDefault="00F0753F" w:rsidP="00F43DE4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4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753F" w:rsidRPr="005E227E" w:rsidRDefault="00F0753F" w:rsidP="00F43DE4">
            <w:pPr>
              <w:snapToGrid w:val="0"/>
              <w:jc w:val="center"/>
              <w:rPr>
                <w:szCs w:val="28"/>
              </w:rPr>
            </w:pPr>
          </w:p>
        </w:tc>
      </w:tr>
      <w:tr w:rsidR="00F0753F" w:rsidRPr="005E227E" w:rsidTr="00F43DE4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53F" w:rsidRPr="005E227E" w:rsidRDefault="00F0753F" w:rsidP="00F43DE4">
            <w:pPr>
              <w:snapToGrid w:val="0"/>
              <w:jc w:val="center"/>
              <w:rPr>
                <w:b/>
                <w:szCs w:val="28"/>
              </w:rPr>
            </w:pPr>
          </w:p>
        </w:tc>
        <w:tc>
          <w:tcPr>
            <w:tcW w:w="6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53F" w:rsidRPr="005E227E" w:rsidRDefault="00F0753F" w:rsidP="00F43DE4">
            <w:pPr>
              <w:tabs>
                <w:tab w:val="left" w:pos="585"/>
              </w:tabs>
              <w:rPr>
                <w:b/>
                <w:szCs w:val="28"/>
              </w:rPr>
            </w:pPr>
            <w:r w:rsidRPr="005E227E">
              <w:rPr>
                <w:b/>
                <w:szCs w:val="28"/>
              </w:rPr>
              <w:tab/>
              <w:t>Всього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53F" w:rsidRPr="005E227E" w:rsidRDefault="00F0753F" w:rsidP="00F43DE4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  <w:lang w:val="en-US"/>
              </w:rPr>
              <w:t>24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753F" w:rsidRPr="005E227E" w:rsidRDefault="00F0753F" w:rsidP="00F43DE4">
            <w:pPr>
              <w:snapToGrid w:val="0"/>
              <w:jc w:val="center"/>
              <w:rPr>
                <w:b/>
                <w:szCs w:val="28"/>
              </w:rPr>
            </w:pPr>
          </w:p>
        </w:tc>
      </w:tr>
      <w:tr w:rsidR="00F0753F" w:rsidRPr="005E227E" w:rsidTr="00F43DE4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53F" w:rsidRPr="005E227E" w:rsidRDefault="00F0753F" w:rsidP="00F43DE4">
            <w:pPr>
              <w:snapToGrid w:val="0"/>
              <w:jc w:val="center"/>
              <w:rPr>
                <w:b/>
                <w:szCs w:val="28"/>
              </w:rPr>
            </w:pPr>
          </w:p>
        </w:tc>
        <w:tc>
          <w:tcPr>
            <w:tcW w:w="6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53F" w:rsidRPr="005E227E" w:rsidRDefault="00F0753F" w:rsidP="00F43DE4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53F" w:rsidRPr="005E227E" w:rsidRDefault="00F0753F" w:rsidP="00F43DE4">
            <w:pPr>
              <w:snapToGrid w:val="0"/>
              <w:jc w:val="center"/>
              <w:rPr>
                <w:b/>
                <w:szCs w:val="28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753F" w:rsidRPr="005E227E" w:rsidRDefault="00F0753F" w:rsidP="00F43DE4">
            <w:pPr>
              <w:snapToGrid w:val="0"/>
              <w:jc w:val="center"/>
              <w:rPr>
                <w:b/>
                <w:szCs w:val="28"/>
              </w:rPr>
            </w:pPr>
          </w:p>
        </w:tc>
      </w:tr>
      <w:tr w:rsidR="00F0753F" w:rsidRPr="005E227E" w:rsidTr="00F43DE4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53F" w:rsidRPr="005E227E" w:rsidRDefault="00F0753F" w:rsidP="00F43DE4">
            <w:pPr>
              <w:snapToGrid w:val="0"/>
              <w:jc w:val="center"/>
              <w:rPr>
                <w:b/>
                <w:szCs w:val="28"/>
              </w:rPr>
            </w:pPr>
          </w:p>
        </w:tc>
        <w:tc>
          <w:tcPr>
            <w:tcW w:w="6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53F" w:rsidRPr="005E227E" w:rsidRDefault="00F0753F" w:rsidP="00F43DE4">
            <w:pPr>
              <w:rPr>
                <w:b/>
                <w:szCs w:val="28"/>
              </w:rPr>
            </w:pPr>
            <w:r w:rsidRPr="005E227E">
              <w:rPr>
                <w:b/>
                <w:szCs w:val="28"/>
              </w:rPr>
              <w:t xml:space="preserve">Індивідуальне завдання. Модуль </w:t>
            </w:r>
            <w:r>
              <w:rPr>
                <w:b/>
                <w:szCs w:val="28"/>
              </w:rPr>
              <w:t>2</w:t>
            </w:r>
            <w:r w:rsidRPr="005E227E">
              <w:rPr>
                <w:b/>
                <w:szCs w:val="28"/>
              </w:rPr>
              <w:t xml:space="preserve">. Курсова робота. 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53F" w:rsidRPr="005E227E" w:rsidRDefault="00F0753F" w:rsidP="00F43DE4">
            <w:pPr>
              <w:snapToGrid w:val="0"/>
              <w:jc w:val="center"/>
              <w:rPr>
                <w:b/>
                <w:szCs w:val="28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753F" w:rsidRPr="005E227E" w:rsidRDefault="00F0753F" w:rsidP="00F43DE4">
            <w:pPr>
              <w:snapToGrid w:val="0"/>
              <w:jc w:val="center"/>
              <w:rPr>
                <w:b/>
                <w:szCs w:val="28"/>
              </w:rPr>
            </w:pPr>
          </w:p>
        </w:tc>
      </w:tr>
      <w:tr w:rsidR="00F0753F" w:rsidRPr="005E227E" w:rsidTr="00F43DE4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53F" w:rsidRPr="005E227E" w:rsidRDefault="00F0753F" w:rsidP="00F0753F">
            <w:pPr>
              <w:numPr>
                <w:ilvl w:val="0"/>
                <w:numId w:val="33"/>
              </w:numPr>
              <w:suppressAutoHyphens/>
              <w:snapToGrid w:val="0"/>
              <w:spacing w:before="0"/>
              <w:jc w:val="center"/>
              <w:rPr>
                <w:b/>
                <w:szCs w:val="28"/>
              </w:rPr>
            </w:pPr>
          </w:p>
        </w:tc>
        <w:tc>
          <w:tcPr>
            <w:tcW w:w="6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53F" w:rsidRPr="005E227E" w:rsidRDefault="00F0753F" w:rsidP="00F43DE4">
            <w:pPr>
              <w:rPr>
                <w:szCs w:val="28"/>
              </w:rPr>
            </w:pPr>
            <w:r w:rsidRPr="005E227E">
              <w:rPr>
                <w:szCs w:val="28"/>
              </w:rPr>
              <w:t>Дослідження та опис предметної області, розробка функцій програми, розробка прецедентів.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53F" w:rsidRPr="005E227E" w:rsidRDefault="00F0753F" w:rsidP="00F43DE4">
            <w:pPr>
              <w:jc w:val="center"/>
              <w:rPr>
                <w:szCs w:val="28"/>
              </w:rPr>
            </w:pPr>
            <w:r w:rsidRPr="005E227E">
              <w:rPr>
                <w:szCs w:val="28"/>
              </w:rPr>
              <w:t>4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753F" w:rsidRPr="005E227E" w:rsidRDefault="00F0753F" w:rsidP="00F43DE4">
            <w:pPr>
              <w:snapToGrid w:val="0"/>
              <w:jc w:val="center"/>
              <w:rPr>
                <w:szCs w:val="28"/>
              </w:rPr>
            </w:pPr>
          </w:p>
        </w:tc>
      </w:tr>
      <w:tr w:rsidR="00F0753F" w:rsidRPr="005E227E" w:rsidTr="00F43DE4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53F" w:rsidRPr="005E227E" w:rsidRDefault="00F0753F" w:rsidP="00F0753F">
            <w:pPr>
              <w:numPr>
                <w:ilvl w:val="0"/>
                <w:numId w:val="33"/>
              </w:numPr>
              <w:suppressAutoHyphens/>
              <w:snapToGrid w:val="0"/>
              <w:spacing w:before="0"/>
              <w:jc w:val="center"/>
              <w:rPr>
                <w:szCs w:val="28"/>
              </w:rPr>
            </w:pPr>
          </w:p>
        </w:tc>
        <w:tc>
          <w:tcPr>
            <w:tcW w:w="6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53F" w:rsidRPr="005E227E" w:rsidRDefault="00F0753F" w:rsidP="00F43DE4">
            <w:pPr>
              <w:rPr>
                <w:szCs w:val="28"/>
              </w:rPr>
            </w:pPr>
            <w:r w:rsidRPr="005E227E">
              <w:rPr>
                <w:szCs w:val="28"/>
              </w:rPr>
              <w:t>Розробка концептуальної моделі предметної області та</w:t>
            </w:r>
            <w:r w:rsidRPr="005E227E">
              <w:rPr>
                <w:bCs/>
                <w:szCs w:val="28"/>
              </w:rPr>
              <w:t xml:space="preserve"> діаграми класів.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53F" w:rsidRPr="005E227E" w:rsidRDefault="00F0753F" w:rsidP="00F43DE4">
            <w:pPr>
              <w:jc w:val="center"/>
              <w:rPr>
                <w:szCs w:val="28"/>
              </w:rPr>
            </w:pPr>
            <w:r w:rsidRPr="005E227E">
              <w:rPr>
                <w:szCs w:val="28"/>
              </w:rPr>
              <w:t>4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753F" w:rsidRPr="005E227E" w:rsidRDefault="00F0753F" w:rsidP="00F43DE4">
            <w:pPr>
              <w:snapToGrid w:val="0"/>
              <w:jc w:val="center"/>
              <w:rPr>
                <w:szCs w:val="28"/>
              </w:rPr>
            </w:pPr>
          </w:p>
        </w:tc>
      </w:tr>
      <w:tr w:rsidR="00F0753F" w:rsidRPr="005E227E" w:rsidTr="00F43DE4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53F" w:rsidRPr="005E227E" w:rsidRDefault="00F0753F" w:rsidP="00F0753F">
            <w:pPr>
              <w:numPr>
                <w:ilvl w:val="0"/>
                <w:numId w:val="33"/>
              </w:numPr>
              <w:suppressAutoHyphens/>
              <w:snapToGrid w:val="0"/>
              <w:spacing w:before="0"/>
              <w:jc w:val="center"/>
              <w:rPr>
                <w:szCs w:val="28"/>
              </w:rPr>
            </w:pPr>
          </w:p>
        </w:tc>
        <w:tc>
          <w:tcPr>
            <w:tcW w:w="6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53F" w:rsidRPr="005E227E" w:rsidRDefault="00F0753F" w:rsidP="00F43DE4">
            <w:pPr>
              <w:rPr>
                <w:szCs w:val="28"/>
              </w:rPr>
            </w:pPr>
            <w:r w:rsidRPr="005E227E">
              <w:rPr>
                <w:bCs/>
                <w:szCs w:val="28"/>
              </w:rPr>
              <w:t>Розробка діаграми компонентів.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53F" w:rsidRPr="007A5694" w:rsidRDefault="00F0753F" w:rsidP="00F43DE4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4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753F" w:rsidRPr="005E227E" w:rsidRDefault="00F0753F" w:rsidP="00F43DE4">
            <w:pPr>
              <w:snapToGrid w:val="0"/>
              <w:jc w:val="center"/>
              <w:rPr>
                <w:szCs w:val="28"/>
              </w:rPr>
            </w:pPr>
          </w:p>
        </w:tc>
      </w:tr>
      <w:tr w:rsidR="00F0753F" w:rsidRPr="005E227E" w:rsidTr="00F43DE4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53F" w:rsidRPr="005E227E" w:rsidRDefault="00F0753F" w:rsidP="00F0753F">
            <w:pPr>
              <w:numPr>
                <w:ilvl w:val="0"/>
                <w:numId w:val="33"/>
              </w:numPr>
              <w:suppressAutoHyphens/>
              <w:snapToGrid w:val="0"/>
              <w:spacing w:before="0"/>
              <w:jc w:val="center"/>
              <w:rPr>
                <w:szCs w:val="28"/>
              </w:rPr>
            </w:pPr>
          </w:p>
        </w:tc>
        <w:tc>
          <w:tcPr>
            <w:tcW w:w="6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53F" w:rsidRPr="005E227E" w:rsidRDefault="00F0753F" w:rsidP="00F43DE4">
            <w:pPr>
              <w:rPr>
                <w:szCs w:val="28"/>
              </w:rPr>
            </w:pPr>
            <w:r w:rsidRPr="005E227E">
              <w:rPr>
                <w:bCs/>
                <w:szCs w:val="28"/>
              </w:rPr>
              <w:t>Розробка</w:t>
            </w:r>
            <w:r w:rsidRPr="005E227E">
              <w:rPr>
                <w:szCs w:val="28"/>
              </w:rPr>
              <w:t xml:space="preserve"> математичних постановок задач.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53F" w:rsidRPr="007A5694" w:rsidRDefault="00F0753F" w:rsidP="00F43DE4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4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753F" w:rsidRPr="005E227E" w:rsidRDefault="00F0753F" w:rsidP="00F43DE4">
            <w:pPr>
              <w:snapToGrid w:val="0"/>
              <w:jc w:val="center"/>
              <w:rPr>
                <w:szCs w:val="28"/>
              </w:rPr>
            </w:pPr>
          </w:p>
        </w:tc>
      </w:tr>
      <w:tr w:rsidR="00F0753F" w:rsidRPr="005E227E" w:rsidTr="00F43DE4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53F" w:rsidRPr="005E227E" w:rsidRDefault="00F0753F" w:rsidP="00F0753F">
            <w:pPr>
              <w:numPr>
                <w:ilvl w:val="0"/>
                <w:numId w:val="33"/>
              </w:numPr>
              <w:suppressAutoHyphens/>
              <w:snapToGrid w:val="0"/>
              <w:spacing w:before="0"/>
              <w:jc w:val="center"/>
              <w:rPr>
                <w:szCs w:val="28"/>
              </w:rPr>
            </w:pPr>
          </w:p>
        </w:tc>
        <w:tc>
          <w:tcPr>
            <w:tcW w:w="6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53F" w:rsidRPr="005E227E" w:rsidRDefault="00F0753F" w:rsidP="00F43DE4">
            <w:pPr>
              <w:rPr>
                <w:szCs w:val="28"/>
              </w:rPr>
            </w:pPr>
            <w:r w:rsidRPr="005E227E">
              <w:rPr>
                <w:bCs/>
                <w:szCs w:val="28"/>
              </w:rPr>
              <w:t>Розробка ієрархії класів програмних об’єктів.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53F" w:rsidRPr="007A5694" w:rsidRDefault="00F0753F" w:rsidP="00F43DE4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8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753F" w:rsidRPr="005E227E" w:rsidRDefault="00F0753F" w:rsidP="00F43DE4">
            <w:pPr>
              <w:snapToGrid w:val="0"/>
              <w:jc w:val="center"/>
              <w:rPr>
                <w:szCs w:val="28"/>
              </w:rPr>
            </w:pPr>
          </w:p>
        </w:tc>
      </w:tr>
      <w:tr w:rsidR="00F0753F" w:rsidRPr="005E227E" w:rsidTr="00F43DE4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53F" w:rsidRPr="005E227E" w:rsidRDefault="00F0753F" w:rsidP="00F0753F">
            <w:pPr>
              <w:numPr>
                <w:ilvl w:val="0"/>
                <w:numId w:val="33"/>
              </w:numPr>
              <w:suppressAutoHyphens/>
              <w:snapToGrid w:val="0"/>
              <w:spacing w:before="0"/>
              <w:jc w:val="center"/>
              <w:rPr>
                <w:szCs w:val="28"/>
              </w:rPr>
            </w:pPr>
          </w:p>
        </w:tc>
        <w:tc>
          <w:tcPr>
            <w:tcW w:w="6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53F" w:rsidRPr="005E227E" w:rsidRDefault="00F0753F" w:rsidP="00F43DE4">
            <w:pPr>
              <w:rPr>
                <w:szCs w:val="28"/>
              </w:rPr>
            </w:pPr>
            <w:r w:rsidRPr="005E227E">
              <w:rPr>
                <w:bCs/>
                <w:szCs w:val="28"/>
              </w:rPr>
              <w:t>Розробка програмного інтерфейсу користувача.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53F" w:rsidRPr="007A5694" w:rsidRDefault="00F0753F" w:rsidP="00F43DE4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8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753F" w:rsidRPr="005E227E" w:rsidRDefault="00F0753F" w:rsidP="00F43DE4">
            <w:pPr>
              <w:snapToGrid w:val="0"/>
              <w:jc w:val="center"/>
              <w:rPr>
                <w:szCs w:val="28"/>
              </w:rPr>
            </w:pPr>
          </w:p>
        </w:tc>
      </w:tr>
      <w:tr w:rsidR="00F0753F" w:rsidRPr="005E227E" w:rsidTr="00F43DE4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53F" w:rsidRPr="005E227E" w:rsidRDefault="00F0753F" w:rsidP="00F0753F">
            <w:pPr>
              <w:numPr>
                <w:ilvl w:val="0"/>
                <w:numId w:val="33"/>
              </w:numPr>
              <w:suppressAutoHyphens/>
              <w:snapToGrid w:val="0"/>
              <w:spacing w:before="0"/>
              <w:jc w:val="center"/>
              <w:rPr>
                <w:szCs w:val="28"/>
              </w:rPr>
            </w:pPr>
          </w:p>
        </w:tc>
        <w:tc>
          <w:tcPr>
            <w:tcW w:w="6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53F" w:rsidRPr="005E227E" w:rsidRDefault="00F0753F" w:rsidP="00F43DE4">
            <w:pPr>
              <w:rPr>
                <w:szCs w:val="28"/>
              </w:rPr>
            </w:pPr>
            <w:r w:rsidRPr="005E227E">
              <w:rPr>
                <w:bCs/>
                <w:szCs w:val="28"/>
              </w:rPr>
              <w:t>Реалізація методів класів програмних об’єктів.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53F" w:rsidRPr="007A5694" w:rsidRDefault="00F0753F" w:rsidP="00F43DE4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8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753F" w:rsidRPr="005E227E" w:rsidRDefault="00F0753F" w:rsidP="00F43DE4">
            <w:pPr>
              <w:snapToGrid w:val="0"/>
              <w:jc w:val="center"/>
              <w:rPr>
                <w:szCs w:val="28"/>
              </w:rPr>
            </w:pPr>
          </w:p>
        </w:tc>
      </w:tr>
      <w:tr w:rsidR="00F0753F" w:rsidRPr="005E227E" w:rsidTr="00F43DE4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53F" w:rsidRPr="005E227E" w:rsidRDefault="00F0753F" w:rsidP="00F0753F">
            <w:pPr>
              <w:numPr>
                <w:ilvl w:val="0"/>
                <w:numId w:val="33"/>
              </w:numPr>
              <w:suppressAutoHyphens/>
              <w:snapToGrid w:val="0"/>
              <w:spacing w:before="0"/>
              <w:jc w:val="center"/>
              <w:rPr>
                <w:szCs w:val="28"/>
              </w:rPr>
            </w:pPr>
          </w:p>
        </w:tc>
        <w:tc>
          <w:tcPr>
            <w:tcW w:w="6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53F" w:rsidRPr="005E227E" w:rsidRDefault="00F0753F" w:rsidP="00F43DE4">
            <w:pPr>
              <w:rPr>
                <w:szCs w:val="28"/>
              </w:rPr>
            </w:pPr>
            <w:r w:rsidRPr="005E227E">
              <w:rPr>
                <w:szCs w:val="28"/>
              </w:rPr>
              <w:t>Перевірка працездатності програмного забезпечення: тестування та налагодження програми.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53F" w:rsidRPr="007A5694" w:rsidRDefault="00F0753F" w:rsidP="00F43DE4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6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753F" w:rsidRPr="005E227E" w:rsidRDefault="00F0753F" w:rsidP="00F43DE4">
            <w:pPr>
              <w:snapToGrid w:val="0"/>
              <w:jc w:val="center"/>
              <w:rPr>
                <w:szCs w:val="28"/>
              </w:rPr>
            </w:pPr>
          </w:p>
        </w:tc>
      </w:tr>
      <w:tr w:rsidR="00F0753F" w:rsidRPr="005E227E" w:rsidTr="00F43DE4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53F" w:rsidRPr="005E227E" w:rsidRDefault="00F0753F" w:rsidP="00F0753F">
            <w:pPr>
              <w:numPr>
                <w:ilvl w:val="0"/>
                <w:numId w:val="33"/>
              </w:numPr>
              <w:suppressAutoHyphens/>
              <w:snapToGrid w:val="0"/>
              <w:spacing w:before="0"/>
              <w:jc w:val="center"/>
              <w:rPr>
                <w:szCs w:val="28"/>
              </w:rPr>
            </w:pPr>
          </w:p>
        </w:tc>
        <w:tc>
          <w:tcPr>
            <w:tcW w:w="6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53F" w:rsidRPr="005E227E" w:rsidRDefault="00F0753F" w:rsidP="00F43DE4">
            <w:pPr>
              <w:rPr>
                <w:szCs w:val="28"/>
              </w:rPr>
            </w:pPr>
            <w:r w:rsidRPr="005E227E">
              <w:rPr>
                <w:szCs w:val="28"/>
              </w:rPr>
              <w:t>Побудова UML-діаграм: прецедентів, класів, послідовностей, компонентів.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53F" w:rsidRPr="007A5694" w:rsidRDefault="00F0753F" w:rsidP="00F43DE4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6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753F" w:rsidRPr="005E227E" w:rsidRDefault="00F0753F" w:rsidP="00F43DE4">
            <w:pPr>
              <w:snapToGrid w:val="0"/>
              <w:jc w:val="center"/>
              <w:rPr>
                <w:szCs w:val="28"/>
              </w:rPr>
            </w:pPr>
          </w:p>
        </w:tc>
      </w:tr>
      <w:tr w:rsidR="00F0753F" w:rsidRPr="005E227E" w:rsidTr="00F43DE4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53F" w:rsidRPr="005E227E" w:rsidRDefault="00F0753F" w:rsidP="00F0753F">
            <w:pPr>
              <w:numPr>
                <w:ilvl w:val="0"/>
                <w:numId w:val="33"/>
              </w:numPr>
              <w:suppressAutoHyphens/>
              <w:snapToGrid w:val="0"/>
              <w:spacing w:before="0"/>
              <w:jc w:val="center"/>
              <w:rPr>
                <w:szCs w:val="28"/>
              </w:rPr>
            </w:pPr>
          </w:p>
        </w:tc>
        <w:tc>
          <w:tcPr>
            <w:tcW w:w="6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53F" w:rsidRPr="005E227E" w:rsidRDefault="00F0753F" w:rsidP="00F43DE4">
            <w:pPr>
              <w:rPr>
                <w:szCs w:val="28"/>
              </w:rPr>
            </w:pPr>
            <w:r w:rsidRPr="005E227E">
              <w:rPr>
                <w:szCs w:val="28"/>
              </w:rPr>
              <w:t>Опис UML-діаграм, програмного інтерфейсу користувача, тестових прикладів роботи програми.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53F" w:rsidRPr="007A5694" w:rsidRDefault="00F0753F" w:rsidP="00F43DE4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4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753F" w:rsidRPr="005E227E" w:rsidRDefault="00F0753F" w:rsidP="00F43DE4">
            <w:pPr>
              <w:snapToGrid w:val="0"/>
              <w:jc w:val="center"/>
              <w:rPr>
                <w:szCs w:val="28"/>
              </w:rPr>
            </w:pPr>
          </w:p>
        </w:tc>
      </w:tr>
      <w:tr w:rsidR="00F0753F" w:rsidRPr="005E227E" w:rsidTr="00F43DE4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53F" w:rsidRPr="005E227E" w:rsidRDefault="00F0753F" w:rsidP="00F43DE4">
            <w:pPr>
              <w:snapToGrid w:val="0"/>
              <w:jc w:val="center"/>
              <w:rPr>
                <w:b/>
                <w:szCs w:val="28"/>
              </w:rPr>
            </w:pPr>
          </w:p>
        </w:tc>
        <w:tc>
          <w:tcPr>
            <w:tcW w:w="6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53F" w:rsidRPr="005E227E" w:rsidRDefault="00F0753F" w:rsidP="00F43DE4">
            <w:pPr>
              <w:tabs>
                <w:tab w:val="left" w:pos="585"/>
              </w:tabs>
              <w:rPr>
                <w:b/>
                <w:szCs w:val="28"/>
              </w:rPr>
            </w:pPr>
            <w:r w:rsidRPr="005E227E">
              <w:rPr>
                <w:b/>
                <w:szCs w:val="28"/>
              </w:rPr>
              <w:tab/>
              <w:t>Всього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53F" w:rsidRPr="005E227E" w:rsidRDefault="00F0753F" w:rsidP="00F43DE4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  <w:lang w:val="en-US"/>
              </w:rPr>
              <w:t>5</w:t>
            </w:r>
            <w:r w:rsidRPr="005E227E">
              <w:rPr>
                <w:b/>
                <w:szCs w:val="28"/>
              </w:rPr>
              <w:t>6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753F" w:rsidRPr="005E227E" w:rsidRDefault="00F0753F" w:rsidP="00F43DE4">
            <w:pPr>
              <w:snapToGrid w:val="0"/>
              <w:jc w:val="center"/>
              <w:rPr>
                <w:b/>
                <w:szCs w:val="28"/>
              </w:rPr>
            </w:pPr>
          </w:p>
        </w:tc>
      </w:tr>
      <w:tr w:rsidR="00F0753F" w:rsidRPr="005E227E" w:rsidTr="00F43DE4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53F" w:rsidRPr="005E227E" w:rsidRDefault="00F0753F" w:rsidP="00F43DE4">
            <w:pPr>
              <w:snapToGrid w:val="0"/>
              <w:jc w:val="center"/>
              <w:rPr>
                <w:b/>
                <w:i/>
                <w:szCs w:val="28"/>
              </w:rPr>
            </w:pPr>
          </w:p>
        </w:tc>
        <w:tc>
          <w:tcPr>
            <w:tcW w:w="6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53F" w:rsidRPr="005E227E" w:rsidRDefault="00F0753F" w:rsidP="00F43DE4">
            <w:pPr>
              <w:rPr>
                <w:b/>
                <w:i/>
                <w:szCs w:val="28"/>
              </w:rPr>
            </w:pPr>
            <w:r w:rsidRPr="005E227E">
              <w:rPr>
                <w:b/>
                <w:i/>
                <w:szCs w:val="28"/>
              </w:rPr>
              <w:t xml:space="preserve">Разом 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53F" w:rsidRPr="005E227E" w:rsidRDefault="00F0753F" w:rsidP="00F43DE4">
            <w:pPr>
              <w:jc w:val="center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  <w:lang w:val="en-US"/>
              </w:rPr>
              <w:t>80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753F" w:rsidRPr="005E227E" w:rsidRDefault="00F0753F" w:rsidP="00F43DE4">
            <w:pPr>
              <w:snapToGrid w:val="0"/>
              <w:jc w:val="center"/>
              <w:rPr>
                <w:b/>
                <w:i/>
                <w:szCs w:val="28"/>
              </w:rPr>
            </w:pPr>
          </w:p>
        </w:tc>
      </w:tr>
    </w:tbl>
    <w:p w:rsidR="00F0753F" w:rsidRPr="005E227E" w:rsidRDefault="00F0753F" w:rsidP="00F0753F">
      <w:pPr>
        <w:spacing w:line="360" w:lineRule="auto"/>
        <w:ind w:firstLine="720"/>
        <w:rPr>
          <w:bCs/>
          <w:szCs w:val="28"/>
        </w:rPr>
      </w:pPr>
      <w:r w:rsidRPr="005E227E">
        <w:rPr>
          <w:szCs w:val="28"/>
        </w:rPr>
        <w:t>Т</w:t>
      </w:r>
      <w:r w:rsidRPr="005E227E">
        <w:rPr>
          <w:bCs/>
          <w:szCs w:val="28"/>
        </w:rPr>
        <w:t>еми курсових робіт:</w:t>
      </w:r>
    </w:p>
    <w:p w:rsidR="00F0753F" w:rsidRPr="005E227E" w:rsidRDefault="00F0753F" w:rsidP="00F0753F">
      <w:pPr>
        <w:numPr>
          <w:ilvl w:val="0"/>
          <w:numId w:val="35"/>
        </w:numPr>
        <w:suppressAutoHyphens/>
        <w:spacing w:before="0" w:line="360" w:lineRule="auto"/>
        <w:rPr>
          <w:bCs/>
          <w:szCs w:val="28"/>
        </w:rPr>
      </w:pPr>
      <w:r w:rsidRPr="005E227E">
        <w:rPr>
          <w:bCs/>
          <w:szCs w:val="28"/>
        </w:rPr>
        <w:t xml:space="preserve">Розробка  програми  для обліку посібників з навчальних дисциплінах. </w:t>
      </w:r>
    </w:p>
    <w:p w:rsidR="00F0753F" w:rsidRPr="005E227E" w:rsidRDefault="00F0753F" w:rsidP="00F0753F">
      <w:pPr>
        <w:numPr>
          <w:ilvl w:val="0"/>
          <w:numId w:val="35"/>
        </w:numPr>
        <w:suppressAutoHyphens/>
        <w:spacing w:before="0" w:line="360" w:lineRule="auto"/>
        <w:rPr>
          <w:bCs/>
          <w:szCs w:val="28"/>
        </w:rPr>
      </w:pPr>
      <w:r w:rsidRPr="005E227E">
        <w:rPr>
          <w:bCs/>
          <w:szCs w:val="28"/>
        </w:rPr>
        <w:t>Розробка програми калькуляції вартості страв на основі даних про кулінарні рецепти.</w:t>
      </w:r>
    </w:p>
    <w:p w:rsidR="00F0753F" w:rsidRPr="005E227E" w:rsidRDefault="00F0753F" w:rsidP="00F0753F">
      <w:pPr>
        <w:numPr>
          <w:ilvl w:val="0"/>
          <w:numId w:val="35"/>
        </w:numPr>
        <w:suppressAutoHyphens/>
        <w:spacing w:before="0" w:line="360" w:lineRule="auto"/>
        <w:rPr>
          <w:bCs/>
          <w:szCs w:val="28"/>
        </w:rPr>
      </w:pPr>
      <w:r w:rsidRPr="005E227E">
        <w:rPr>
          <w:bCs/>
          <w:szCs w:val="28"/>
        </w:rPr>
        <w:t>Розробка  програми продажу квитків на поточні авіарейси.</w:t>
      </w:r>
    </w:p>
    <w:p w:rsidR="00F0753F" w:rsidRPr="005E227E" w:rsidRDefault="00F0753F" w:rsidP="00F0753F">
      <w:pPr>
        <w:numPr>
          <w:ilvl w:val="0"/>
          <w:numId w:val="35"/>
        </w:numPr>
        <w:suppressAutoHyphens/>
        <w:spacing w:before="0" w:line="360" w:lineRule="auto"/>
        <w:rPr>
          <w:bCs/>
          <w:szCs w:val="28"/>
        </w:rPr>
      </w:pPr>
      <w:r w:rsidRPr="005E227E">
        <w:rPr>
          <w:bCs/>
          <w:szCs w:val="28"/>
        </w:rPr>
        <w:lastRenderedPageBreak/>
        <w:t>Розробка  програми роботи з відомостями про  маршрути громадського транспорту.</w:t>
      </w:r>
    </w:p>
    <w:p w:rsidR="00F0753F" w:rsidRPr="005E227E" w:rsidRDefault="00F0753F" w:rsidP="00F0753F">
      <w:pPr>
        <w:numPr>
          <w:ilvl w:val="0"/>
          <w:numId w:val="35"/>
        </w:numPr>
        <w:suppressAutoHyphens/>
        <w:spacing w:before="0" w:line="360" w:lineRule="auto"/>
        <w:rPr>
          <w:bCs/>
          <w:szCs w:val="28"/>
        </w:rPr>
      </w:pPr>
      <w:r w:rsidRPr="005E227E">
        <w:rPr>
          <w:bCs/>
          <w:szCs w:val="28"/>
        </w:rPr>
        <w:t xml:space="preserve">Розробка програма – утилізатора файлів. </w:t>
      </w:r>
    </w:p>
    <w:p w:rsidR="00F0753F" w:rsidRPr="005E227E" w:rsidRDefault="00F0753F" w:rsidP="00F0753F">
      <w:pPr>
        <w:numPr>
          <w:ilvl w:val="0"/>
          <w:numId w:val="35"/>
        </w:numPr>
        <w:suppressAutoHyphens/>
        <w:spacing w:before="0" w:line="360" w:lineRule="auto"/>
        <w:rPr>
          <w:bCs/>
          <w:szCs w:val="28"/>
        </w:rPr>
      </w:pPr>
      <w:r w:rsidRPr="005E227E">
        <w:rPr>
          <w:bCs/>
          <w:szCs w:val="28"/>
        </w:rPr>
        <w:t>Розробка програми  для підтримки процесу курсового проектування.</w:t>
      </w:r>
    </w:p>
    <w:p w:rsidR="00F0753F" w:rsidRPr="005E227E" w:rsidRDefault="00F0753F" w:rsidP="00F0753F">
      <w:pPr>
        <w:numPr>
          <w:ilvl w:val="0"/>
          <w:numId w:val="35"/>
        </w:numPr>
        <w:suppressAutoHyphens/>
        <w:spacing w:before="0" w:line="360" w:lineRule="auto"/>
        <w:rPr>
          <w:bCs/>
          <w:szCs w:val="28"/>
        </w:rPr>
      </w:pPr>
      <w:r w:rsidRPr="005E227E">
        <w:rPr>
          <w:bCs/>
          <w:szCs w:val="28"/>
        </w:rPr>
        <w:t>Розробка програми ведення ділового щоденника.</w:t>
      </w:r>
    </w:p>
    <w:p w:rsidR="00F0753F" w:rsidRPr="005E227E" w:rsidRDefault="00F0753F" w:rsidP="00F0753F">
      <w:pPr>
        <w:numPr>
          <w:ilvl w:val="0"/>
          <w:numId w:val="35"/>
        </w:numPr>
        <w:suppressAutoHyphens/>
        <w:spacing w:before="0" w:line="360" w:lineRule="auto"/>
        <w:rPr>
          <w:bCs/>
          <w:szCs w:val="28"/>
        </w:rPr>
      </w:pPr>
      <w:r w:rsidRPr="005E227E">
        <w:rPr>
          <w:bCs/>
          <w:szCs w:val="28"/>
        </w:rPr>
        <w:t>Розробка програми ведення обліку земельних ділянок населених пунктів.</w:t>
      </w:r>
    </w:p>
    <w:p w:rsidR="00F0753F" w:rsidRPr="005E227E" w:rsidRDefault="00F0753F" w:rsidP="00F0753F">
      <w:pPr>
        <w:numPr>
          <w:ilvl w:val="0"/>
          <w:numId w:val="35"/>
        </w:numPr>
        <w:suppressAutoHyphens/>
        <w:spacing w:before="0" w:line="360" w:lineRule="auto"/>
        <w:rPr>
          <w:bCs/>
          <w:szCs w:val="28"/>
        </w:rPr>
      </w:pPr>
      <w:r w:rsidRPr="005E227E">
        <w:rPr>
          <w:bCs/>
          <w:szCs w:val="28"/>
        </w:rPr>
        <w:t>Розробка програми ведення обліку учбового навантаження викладачів кафедри (“Вчений секретар ”).</w:t>
      </w:r>
    </w:p>
    <w:p w:rsidR="00F0753F" w:rsidRPr="005E227E" w:rsidRDefault="00F0753F" w:rsidP="00F0753F">
      <w:pPr>
        <w:numPr>
          <w:ilvl w:val="0"/>
          <w:numId w:val="35"/>
        </w:numPr>
        <w:suppressAutoHyphens/>
        <w:spacing w:before="0" w:line="360" w:lineRule="auto"/>
        <w:rPr>
          <w:bCs/>
          <w:szCs w:val="28"/>
        </w:rPr>
      </w:pPr>
      <w:r w:rsidRPr="005E227E">
        <w:rPr>
          <w:bCs/>
          <w:szCs w:val="28"/>
        </w:rPr>
        <w:t>Розробка програми ведення розрахунків за комунальні платежі ЖЕКа.</w:t>
      </w:r>
    </w:p>
    <w:p w:rsidR="00F0753F" w:rsidRPr="005E227E" w:rsidRDefault="00F0753F" w:rsidP="00F0753F">
      <w:pPr>
        <w:numPr>
          <w:ilvl w:val="0"/>
          <w:numId w:val="35"/>
        </w:numPr>
        <w:suppressAutoHyphens/>
        <w:spacing w:before="0" w:line="360" w:lineRule="auto"/>
        <w:rPr>
          <w:bCs/>
          <w:szCs w:val="28"/>
        </w:rPr>
      </w:pPr>
      <w:r w:rsidRPr="005E227E">
        <w:rPr>
          <w:bCs/>
          <w:szCs w:val="28"/>
        </w:rPr>
        <w:t xml:space="preserve">Розробка програми графічного редактора зі збереженням зображення, списку об’єктів та їх параметрів у файлі. </w:t>
      </w:r>
    </w:p>
    <w:p w:rsidR="00F0753F" w:rsidRPr="005E227E" w:rsidRDefault="00F0753F" w:rsidP="00F0753F">
      <w:pPr>
        <w:numPr>
          <w:ilvl w:val="0"/>
          <w:numId w:val="35"/>
        </w:numPr>
        <w:suppressAutoHyphens/>
        <w:spacing w:before="0" w:line="360" w:lineRule="auto"/>
        <w:rPr>
          <w:bCs/>
          <w:szCs w:val="28"/>
        </w:rPr>
      </w:pPr>
      <w:r w:rsidRPr="005E227E">
        <w:rPr>
          <w:bCs/>
          <w:szCs w:val="28"/>
        </w:rPr>
        <w:t>Розробка програми для ведення довідника про випускників університету.</w:t>
      </w:r>
    </w:p>
    <w:p w:rsidR="00F0753F" w:rsidRPr="005E227E" w:rsidRDefault="00F0753F" w:rsidP="00F0753F">
      <w:pPr>
        <w:numPr>
          <w:ilvl w:val="0"/>
          <w:numId w:val="35"/>
        </w:numPr>
        <w:suppressAutoHyphens/>
        <w:spacing w:before="0" w:line="360" w:lineRule="auto"/>
        <w:rPr>
          <w:bCs/>
          <w:szCs w:val="28"/>
        </w:rPr>
      </w:pPr>
      <w:r w:rsidRPr="005E227E">
        <w:rPr>
          <w:bCs/>
          <w:szCs w:val="28"/>
        </w:rPr>
        <w:t>Розробка програми для контролю виконання студентами програми певної дисципліни.</w:t>
      </w:r>
    </w:p>
    <w:p w:rsidR="00F0753F" w:rsidRPr="005E227E" w:rsidRDefault="00F0753F" w:rsidP="00F0753F">
      <w:pPr>
        <w:numPr>
          <w:ilvl w:val="0"/>
          <w:numId w:val="35"/>
        </w:numPr>
        <w:suppressAutoHyphens/>
        <w:spacing w:before="0" w:line="360" w:lineRule="auto"/>
        <w:rPr>
          <w:bCs/>
          <w:szCs w:val="28"/>
        </w:rPr>
      </w:pPr>
      <w:r w:rsidRPr="005E227E">
        <w:rPr>
          <w:bCs/>
          <w:szCs w:val="28"/>
        </w:rPr>
        <w:t>Розробка програми для обліку пацієнтів ветеринарної клініки.</w:t>
      </w:r>
    </w:p>
    <w:p w:rsidR="00F0753F" w:rsidRPr="005E227E" w:rsidRDefault="00F0753F" w:rsidP="00F0753F">
      <w:pPr>
        <w:numPr>
          <w:ilvl w:val="0"/>
          <w:numId w:val="35"/>
        </w:numPr>
        <w:suppressAutoHyphens/>
        <w:spacing w:before="0" w:line="360" w:lineRule="auto"/>
        <w:rPr>
          <w:bCs/>
          <w:szCs w:val="28"/>
        </w:rPr>
      </w:pPr>
      <w:r w:rsidRPr="005E227E">
        <w:rPr>
          <w:bCs/>
          <w:szCs w:val="28"/>
        </w:rPr>
        <w:t xml:space="preserve">Розробка програми каталогізації носіїв інформації. </w:t>
      </w:r>
    </w:p>
    <w:p w:rsidR="00F0753F" w:rsidRPr="005E227E" w:rsidRDefault="00F0753F" w:rsidP="00F0753F">
      <w:pPr>
        <w:numPr>
          <w:ilvl w:val="0"/>
          <w:numId w:val="35"/>
        </w:numPr>
        <w:suppressAutoHyphens/>
        <w:spacing w:before="0" w:line="360" w:lineRule="auto"/>
        <w:rPr>
          <w:bCs/>
          <w:szCs w:val="28"/>
        </w:rPr>
      </w:pPr>
      <w:r w:rsidRPr="005E227E">
        <w:rPr>
          <w:bCs/>
          <w:szCs w:val="28"/>
        </w:rPr>
        <w:t>Розробка програми обліку відвідування занять студентами.</w:t>
      </w:r>
    </w:p>
    <w:p w:rsidR="00F0753F" w:rsidRPr="005E227E" w:rsidRDefault="00F0753F" w:rsidP="00F0753F">
      <w:pPr>
        <w:numPr>
          <w:ilvl w:val="0"/>
          <w:numId w:val="35"/>
        </w:numPr>
        <w:suppressAutoHyphens/>
        <w:spacing w:before="0" w:line="360" w:lineRule="auto"/>
        <w:rPr>
          <w:bCs/>
          <w:szCs w:val="28"/>
        </w:rPr>
      </w:pPr>
      <w:r w:rsidRPr="005E227E">
        <w:rPr>
          <w:bCs/>
          <w:szCs w:val="28"/>
        </w:rPr>
        <w:t>Розробка програми обліку зайнятості авто в агенції по прокату автомобілів.</w:t>
      </w:r>
    </w:p>
    <w:p w:rsidR="00F0753F" w:rsidRPr="005E227E" w:rsidRDefault="00F0753F" w:rsidP="00F0753F">
      <w:pPr>
        <w:numPr>
          <w:ilvl w:val="0"/>
          <w:numId w:val="35"/>
        </w:numPr>
        <w:suppressAutoHyphens/>
        <w:spacing w:before="0" w:line="360" w:lineRule="auto"/>
        <w:rPr>
          <w:bCs/>
          <w:szCs w:val="28"/>
        </w:rPr>
      </w:pPr>
      <w:r w:rsidRPr="005E227E">
        <w:rPr>
          <w:bCs/>
          <w:szCs w:val="28"/>
        </w:rPr>
        <w:t>Розробка програми обліку замовлень в агенції таксі.</w:t>
      </w:r>
    </w:p>
    <w:p w:rsidR="00F0753F" w:rsidRPr="005E227E" w:rsidRDefault="00F0753F" w:rsidP="00F0753F">
      <w:pPr>
        <w:numPr>
          <w:ilvl w:val="0"/>
          <w:numId w:val="35"/>
        </w:numPr>
        <w:suppressAutoHyphens/>
        <w:spacing w:before="0" w:line="360" w:lineRule="auto"/>
        <w:rPr>
          <w:bCs/>
          <w:szCs w:val="28"/>
        </w:rPr>
      </w:pPr>
      <w:r w:rsidRPr="005E227E">
        <w:rPr>
          <w:bCs/>
          <w:szCs w:val="28"/>
        </w:rPr>
        <w:t>Розробка програми обліку ліків в аптеці.</w:t>
      </w:r>
    </w:p>
    <w:p w:rsidR="00F0753F" w:rsidRPr="005E227E" w:rsidRDefault="00F0753F" w:rsidP="00F0753F">
      <w:pPr>
        <w:numPr>
          <w:ilvl w:val="0"/>
          <w:numId w:val="35"/>
        </w:numPr>
        <w:suppressAutoHyphens/>
        <w:spacing w:before="0" w:line="360" w:lineRule="auto"/>
        <w:rPr>
          <w:bCs/>
          <w:szCs w:val="28"/>
        </w:rPr>
      </w:pPr>
      <w:r w:rsidRPr="005E227E">
        <w:rPr>
          <w:bCs/>
          <w:szCs w:val="28"/>
        </w:rPr>
        <w:t xml:space="preserve">Розробка програми обліку міжміських та міжнародних телефонних переговорів. </w:t>
      </w:r>
    </w:p>
    <w:p w:rsidR="00F0753F" w:rsidRPr="005E227E" w:rsidRDefault="00F0753F" w:rsidP="00F0753F">
      <w:pPr>
        <w:numPr>
          <w:ilvl w:val="0"/>
          <w:numId w:val="35"/>
        </w:numPr>
        <w:suppressAutoHyphens/>
        <w:spacing w:before="0" w:line="360" w:lineRule="auto"/>
        <w:rPr>
          <w:bCs/>
          <w:szCs w:val="28"/>
        </w:rPr>
      </w:pPr>
      <w:r w:rsidRPr="005E227E">
        <w:rPr>
          <w:bCs/>
          <w:szCs w:val="28"/>
        </w:rPr>
        <w:t>Розробка програми обліку постояльців в готелі.</w:t>
      </w:r>
    </w:p>
    <w:p w:rsidR="00F0753F" w:rsidRPr="005E227E" w:rsidRDefault="00F0753F" w:rsidP="00F0753F">
      <w:pPr>
        <w:numPr>
          <w:ilvl w:val="0"/>
          <w:numId w:val="35"/>
        </w:numPr>
        <w:suppressAutoHyphens/>
        <w:spacing w:before="0" w:line="360" w:lineRule="auto"/>
        <w:rPr>
          <w:bCs/>
          <w:szCs w:val="28"/>
        </w:rPr>
      </w:pPr>
      <w:r w:rsidRPr="005E227E">
        <w:rPr>
          <w:bCs/>
          <w:szCs w:val="28"/>
        </w:rPr>
        <w:t xml:space="preserve">Розробка програми обліку спортивних змагань. </w:t>
      </w:r>
    </w:p>
    <w:p w:rsidR="00F0753F" w:rsidRPr="005E227E" w:rsidRDefault="00F0753F" w:rsidP="00F0753F">
      <w:pPr>
        <w:numPr>
          <w:ilvl w:val="0"/>
          <w:numId w:val="35"/>
        </w:numPr>
        <w:suppressAutoHyphens/>
        <w:spacing w:before="0" w:line="360" w:lineRule="auto"/>
        <w:rPr>
          <w:bCs/>
          <w:szCs w:val="28"/>
        </w:rPr>
      </w:pPr>
      <w:r w:rsidRPr="005E227E">
        <w:rPr>
          <w:bCs/>
          <w:szCs w:val="28"/>
        </w:rPr>
        <w:t>Розробка програми обліку товарів, що зберігаються на складах.</w:t>
      </w:r>
    </w:p>
    <w:p w:rsidR="00F0753F" w:rsidRPr="005E227E" w:rsidRDefault="00F0753F" w:rsidP="00F0753F">
      <w:pPr>
        <w:numPr>
          <w:ilvl w:val="0"/>
          <w:numId w:val="35"/>
        </w:numPr>
        <w:suppressAutoHyphens/>
        <w:spacing w:before="0" w:line="360" w:lineRule="auto"/>
        <w:rPr>
          <w:bCs/>
          <w:szCs w:val="28"/>
        </w:rPr>
      </w:pPr>
      <w:r w:rsidRPr="005E227E">
        <w:rPr>
          <w:bCs/>
          <w:szCs w:val="28"/>
        </w:rPr>
        <w:t>Розробка програми продажу путівок туристичної агенції.</w:t>
      </w:r>
    </w:p>
    <w:p w:rsidR="00F0753F" w:rsidRPr="005E227E" w:rsidRDefault="00F0753F" w:rsidP="00F0753F">
      <w:pPr>
        <w:numPr>
          <w:ilvl w:val="0"/>
          <w:numId w:val="35"/>
        </w:numPr>
        <w:suppressAutoHyphens/>
        <w:spacing w:before="0" w:line="360" w:lineRule="auto"/>
        <w:rPr>
          <w:bCs/>
          <w:szCs w:val="28"/>
        </w:rPr>
      </w:pPr>
      <w:r w:rsidRPr="005E227E">
        <w:rPr>
          <w:bCs/>
          <w:szCs w:val="28"/>
        </w:rPr>
        <w:t xml:space="preserve">Розробка програми роботи з об’єктами вулично-дорожньої мережі міста. </w:t>
      </w:r>
    </w:p>
    <w:p w:rsidR="00F0753F" w:rsidRPr="005E227E" w:rsidRDefault="00F0753F" w:rsidP="00F0753F">
      <w:pPr>
        <w:numPr>
          <w:ilvl w:val="0"/>
          <w:numId w:val="35"/>
        </w:numPr>
        <w:suppressAutoHyphens/>
        <w:spacing w:before="0" w:line="360" w:lineRule="auto"/>
        <w:rPr>
          <w:bCs/>
          <w:szCs w:val="28"/>
        </w:rPr>
      </w:pPr>
      <w:r w:rsidRPr="005E227E">
        <w:rPr>
          <w:bCs/>
          <w:szCs w:val="28"/>
        </w:rPr>
        <w:t>Розробка програми формування меню ресторану.</w:t>
      </w:r>
    </w:p>
    <w:p w:rsidR="00F0753F" w:rsidRPr="005E227E" w:rsidRDefault="00F0753F" w:rsidP="00F0753F">
      <w:pPr>
        <w:numPr>
          <w:ilvl w:val="0"/>
          <w:numId w:val="35"/>
        </w:numPr>
        <w:suppressAutoHyphens/>
        <w:spacing w:before="0" w:line="360" w:lineRule="auto"/>
        <w:rPr>
          <w:bCs/>
          <w:szCs w:val="28"/>
        </w:rPr>
      </w:pPr>
      <w:r w:rsidRPr="005E227E">
        <w:rPr>
          <w:bCs/>
          <w:szCs w:val="28"/>
        </w:rPr>
        <w:t>Розробка програми формування програми телепередач на каналах.</w:t>
      </w:r>
    </w:p>
    <w:p w:rsidR="00F0753F" w:rsidRPr="005E227E" w:rsidRDefault="00F0753F" w:rsidP="00F0753F">
      <w:pPr>
        <w:numPr>
          <w:ilvl w:val="0"/>
          <w:numId w:val="35"/>
        </w:numPr>
        <w:suppressAutoHyphens/>
        <w:spacing w:before="0" w:line="360" w:lineRule="auto"/>
        <w:rPr>
          <w:szCs w:val="28"/>
        </w:rPr>
      </w:pPr>
      <w:r w:rsidRPr="005E227E">
        <w:rPr>
          <w:bCs/>
          <w:szCs w:val="28"/>
        </w:rPr>
        <w:t>Розробка програми формування сітки мовлення телевізійного каналу.</w:t>
      </w:r>
    </w:p>
    <w:p w:rsidR="00F0753F" w:rsidRPr="005E227E" w:rsidRDefault="00F0753F" w:rsidP="00F0753F">
      <w:pPr>
        <w:ind w:left="142"/>
        <w:rPr>
          <w:szCs w:val="28"/>
        </w:rPr>
      </w:pPr>
    </w:p>
    <w:p w:rsidR="00F0753F" w:rsidRPr="005E227E" w:rsidRDefault="00F0753F" w:rsidP="00F0753F">
      <w:pPr>
        <w:ind w:firstLine="284"/>
        <w:jc w:val="center"/>
        <w:rPr>
          <w:szCs w:val="28"/>
        </w:rPr>
      </w:pPr>
      <w:r w:rsidRPr="005E227E">
        <w:rPr>
          <w:b/>
          <w:szCs w:val="28"/>
        </w:rPr>
        <w:lastRenderedPageBreak/>
        <w:t>9. МЕТОДИ НАВЧАННЯ</w:t>
      </w:r>
    </w:p>
    <w:p w:rsidR="00F0753F" w:rsidRPr="005E227E" w:rsidRDefault="00F0753F" w:rsidP="00F0753F">
      <w:pPr>
        <w:ind w:firstLine="284"/>
        <w:rPr>
          <w:szCs w:val="28"/>
        </w:rPr>
      </w:pPr>
    </w:p>
    <w:p w:rsidR="00F0753F" w:rsidRPr="005E227E" w:rsidRDefault="00F0753F" w:rsidP="00F0753F">
      <w:pPr>
        <w:ind w:firstLine="708"/>
        <w:rPr>
          <w:szCs w:val="28"/>
        </w:rPr>
      </w:pPr>
      <w:r w:rsidRPr="005E227E">
        <w:rPr>
          <w:szCs w:val="28"/>
        </w:rPr>
        <w:t>При викладанні навчальної дисципліни використовуються словесний, інформаційно-ілюстративний, наочний та практичний, проблемний та пошуковий методи навчання із застосуванням лекцій, задач, ситуаційних завдань, моделювання конкретних ситуацій, комплексних розрахункових завдань, реферативних оглядів, провокаційних вправ і запитань, ділових ігор, мозкових атак.</w:t>
      </w:r>
    </w:p>
    <w:p w:rsidR="00F0753F" w:rsidRPr="005E227E" w:rsidRDefault="00F0753F" w:rsidP="00F0753F">
      <w:pPr>
        <w:ind w:firstLine="284"/>
        <w:rPr>
          <w:szCs w:val="28"/>
        </w:rPr>
      </w:pPr>
    </w:p>
    <w:p w:rsidR="00F0753F" w:rsidRPr="005E227E" w:rsidRDefault="00F0753F" w:rsidP="00F0753F">
      <w:pPr>
        <w:ind w:firstLine="284"/>
        <w:jc w:val="center"/>
        <w:rPr>
          <w:szCs w:val="28"/>
        </w:rPr>
      </w:pPr>
      <w:r w:rsidRPr="005E227E">
        <w:rPr>
          <w:b/>
          <w:caps/>
          <w:szCs w:val="28"/>
        </w:rPr>
        <w:t>10. МЕТОДИ контролю</w:t>
      </w:r>
    </w:p>
    <w:p w:rsidR="00F0753F" w:rsidRPr="005E227E" w:rsidRDefault="00F0753F" w:rsidP="00F0753F">
      <w:pPr>
        <w:rPr>
          <w:szCs w:val="28"/>
        </w:rPr>
      </w:pPr>
    </w:p>
    <w:p w:rsidR="00F0753F" w:rsidRPr="005E227E" w:rsidRDefault="00F0753F" w:rsidP="00F0753F">
      <w:pPr>
        <w:ind w:firstLine="709"/>
        <w:rPr>
          <w:szCs w:val="28"/>
        </w:rPr>
      </w:pPr>
      <w:r w:rsidRPr="005E227E">
        <w:rPr>
          <w:szCs w:val="28"/>
        </w:rPr>
        <w:t>Контрольні заходи передбачають проведення вхідного (за необхідності), поточного, модульного та семестрового контролю.</w:t>
      </w:r>
    </w:p>
    <w:p w:rsidR="00F0753F" w:rsidRPr="005E227E" w:rsidRDefault="00F0753F" w:rsidP="00F0753F">
      <w:pPr>
        <w:ind w:firstLine="709"/>
        <w:rPr>
          <w:szCs w:val="28"/>
        </w:rPr>
      </w:pPr>
      <w:r w:rsidRPr="005E227E">
        <w:rPr>
          <w:szCs w:val="28"/>
        </w:rPr>
        <w:t>Вхідний, поточний, модульний контроль здійснюється під час проведення практичних та індивідуальних занять з викладачем.</w:t>
      </w:r>
    </w:p>
    <w:p w:rsidR="00F0753F" w:rsidRPr="005E227E" w:rsidRDefault="00F0753F" w:rsidP="00F0753F">
      <w:pPr>
        <w:autoSpaceDE w:val="0"/>
        <w:ind w:firstLine="720"/>
        <w:rPr>
          <w:szCs w:val="28"/>
        </w:rPr>
      </w:pPr>
      <w:r w:rsidRPr="005E227E">
        <w:rPr>
          <w:szCs w:val="28"/>
        </w:rPr>
        <w:t>Семестровий контроль виконується за окремим графіком, складеним деканатом факультету.</w:t>
      </w:r>
    </w:p>
    <w:p w:rsidR="00F0753F" w:rsidRPr="005E227E" w:rsidRDefault="00F0753F" w:rsidP="00F0753F">
      <w:pPr>
        <w:autoSpaceDE w:val="0"/>
        <w:ind w:firstLine="720"/>
        <w:rPr>
          <w:szCs w:val="28"/>
        </w:rPr>
      </w:pPr>
      <w:r w:rsidRPr="005E227E">
        <w:rPr>
          <w:szCs w:val="28"/>
        </w:rPr>
        <w:t>Засоби контролю засвоєння матеріалу курсових робіт – представлення та захист роботи чи проекту.</w:t>
      </w:r>
    </w:p>
    <w:p w:rsidR="0045532F" w:rsidRDefault="0045532F" w:rsidP="0045532F">
      <w:pPr>
        <w:autoSpaceDE w:val="0"/>
        <w:autoSpaceDN w:val="0"/>
        <w:adjustRightInd w:val="0"/>
        <w:rPr>
          <w:sz w:val="24"/>
        </w:rPr>
      </w:pPr>
    </w:p>
    <w:p w:rsidR="00F0753F" w:rsidRPr="00773B32" w:rsidRDefault="00F0753F" w:rsidP="0045532F">
      <w:pPr>
        <w:autoSpaceDE w:val="0"/>
        <w:autoSpaceDN w:val="0"/>
        <w:adjustRightInd w:val="0"/>
        <w:rPr>
          <w:sz w:val="24"/>
        </w:rPr>
      </w:pPr>
    </w:p>
    <w:p w:rsidR="0045532F" w:rsidRPr="00773B32" w:rsidRDefault="0045532F" w:rsidP="0045532F">
      <w:pPr>
        <w:ind w:left="142" w:firstLine="425"/>
        <w:jc w:val="center"/>
        <w:rPr>
          <w:b/>
          <w:szCs w:val="28"/>
        </w:rPr>
      </w:pPr>
      <w:r>
        <w:rPr>
          <w:b/>
          <w:szCs w:val="28"/>
        </w:rPr>
        <w:t>10</w:t>
      </w:r>
      <w:r w:rsidRPr="00773B32">
        <w:rPr>
          <w:b/>
          <w:szCs w:val="28"/>
        </w:rPr>
        <w:t>. Розподіл балів, які отримують студенти</w:t>
      </w:r>
    </w:p>
    <w:p w:rsidR="0045532F" w:rsidRPr="00773B32" w:rsidRDefault="0045532F" w:rsidP="0045532F"/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1843"/>
        <w:gridCol w:w="1842"/>
        <w:gridCol w:w="1985"/>
        <w:gridCol w:w="1843"/>
      </w:tblGrid>
      <w:tr w:rsidR="0045532F" w:rsidRPr="00773B32" w:rsidTr="009910CD">
        <w:tc>
          <w:tcPr>
            <w:tcW w:w="7513" w:type="dxa"/>
            <w:gridSpan w:val="4"/>
          </w:tcPr>
          <w:p w:rsidR="0045532F" w:rsidRPr="00773B32" w:rsidRDefault="0045532F" w:rsidP="009910CD">
            <w:pPr>
              <w:jc w:val="center"/>
            </w:pPr>
            <w:r w:rsidRPr="00773B32">
              <w:t>Поточне оцінювання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45532F" w:rsidRPr="00773B32" w:rsidRDefault="0045532F" w:rsidP="009910CD">
            <w:pPr>
              <w:jc w:val="center"/>
            </w:pPr>
            <w:r w:rsidRPr="00773B32">
              <w:t>Сума</w:t>
            </w:r>
          </w:p>
        </w:tc>
      </w:tr>
      <w:tr w:rsidR="0045532F" w:rsidRPr="00773B32" w:rsidTr="009910CD">
        <w:trPr>
          <w:trHeight w:val="316"/>
        </w:trPr>
        <w:tc>
          <w:tcPr>
            <w:tcW w:w="1843" w:type="dxa"/>
          </w:tcPr>
          <w:p w:rsidR="0045532F" w:rsidRPr="00773B32" w:rsidRDefault="0045532F" w:rsidP="009910CD">
            <w:pPr>
              <w:jc w:val="center"/>
            </w:pPr>
            <w:r>
              <w:t>М</w:t>
            </w:r>
            <w:r w:rsidRPr="00773B32">
              <w:t>одуль № 1</w:t>
            </w:r>
          </w:p>
        </w:tc>
        <w:tc>
          <w:tcPr>
            <w:tcW w:w="1843" w:type="dxa"/>
          </w:tcPr>
          <w:p w:rsidR="0045532F" w:rsidRPr="00773B32" w:rsidRDefault="0045532F" w:rsidP="009910CD">
            <w:pPr>
              <w:jc w:val="center"/>
            </w:pPr>
            <w:r>
              <w:t>М</w:t>
            </w:r>
            <w:r w:rsidRPr="00773B32">
              <w:t>одуль № 2</w:t>
            </w:r>
          </w:p>
        </w:tc>
        <w:tc>
          <w:tcPr>
            <w:tcW w:w="1842" w:type="dxa"/>
          </w:tcPr>
          <w:p w:rsidR="0045532F" w:rsidRPr="00773B32" w:rsidRDefault="0045532F" w:rsidP="009910CD">
            <w:pPr>
              <w:jc w:val="center"/>
            </w:pPr>
            <w:r>
              <w:t>М</w:t>
            </w:r>
            <w:r w:rsidRPr="00773B32">
              <w:t xml:space="preserve">одуль № </w:t>
            </w:r>
            <w:r>
              <w:t>3</w:t>
            </w:r>
          </w:p>
        </w:tc>
        <w:tc>
          <w:tcPr>
            <w:tcW w:w="1985" w:type="dxa"/>
          </w:tcPr>
          <w:p w:rsidR="0045532F" w:rsidRPr="00773B32" w:rsidRDefault="0045532F" w:rsidP="009910CD">
            <w:pPr>
              <w:jc w:val="center"/>
            </w:pPr>
            <w:r w:rsidRPr="009D2EAD">
              <w:rPr>
                <w:szCs w:val="28"/>
                <w:lang w:eastAsia="uk-UA"/>
              </w:rPr>
              <w:t>Індивідуальне завдання</w:t>
            </w:r>
          </w:p>
        </w:tc>
        <w:tc>
          <w:tcPr>
            <w:tcW w:w="1843" w:type="dxa"/>
            <w:vMerge/>
            <w:shd w:val="clear" w:color="auto" w:fill="auto"/>
          </w:tcPr>
          <w:p w:rsidR="0045532F" w:rsidRPr="00773B32" w:rsidRDefault="0045532F" w:rsidP="009910CD">
            <w:pPr>
              <w:jc w:val="right"/>
            </w:pPr>
          </w:p>
        </w:tc>
      </w:tr>
      <w:tr w:rsidR="0045532F" w:rsidRPr="00773B32" w:rsidTr="009910CD">
        <w:tc>
          <w:tcPr>
            <w:tcW w:w="1843" w:type="dxa"/>
          </w:tcPr>
          <w:p w:rsidR="0045532F" w:rsidRPr="00773B32" w:rsidRDefault="0045532F" w:rsidP="009910CD">
            <w:pPr>
              <w:jc w:val="center"/>
            </w:pPr>
            <w:r>
              <w:t>20</w:t>
            </w:r>
          </w:p>
        </w:tc>
        <w:tc>
          <w:tcPr>
            <w:tcW w:w="1843" w:type="dxa"/>
          </w:tcPr>
          <w:p w:rsidR="0045532F" w:rsidRPr="00773B32" w:rsidRDefault="0045532F" w:rsidP="009910CD">
            <w:pPr>
              <w:jc w:val="center"/>
            </w:pPr>
            <w:r>
              <w:t>30</w:t>
            </w:r>
          </w:p>
        </w:tc>
        <w:tc>
          <w:tcPr>
            <w:tcW w:w="1842" w:type="dxa"/>
          </w:tcPr>
          <w:p w:rsidR="0045532F" w:rsidRPr="00773B32" w:rsidRDefault="0045532F" w:rsidP="009910CD">
            <w:pPr>
              <w:jc w:val="center"/>
            </w:pPr>
            <w:r>
              <w:t>20</w:t>
            </w:r>
          </w:p>
        </w:tc>
        <w:tc>
          <w:tcPr>
            <w:tcW w:w="1985" w:type="dxa"/>
          </w:tcPr>
          <w:p w:rsidR="0045532F" w:rsidRPr="00773B32" w:rsidRDefault="0045532F" w:rsidP="009910CD">
            <w:pPr>
              <w:jc w:val="center"/>
            </w:pPr>
            <w:r>
              <w:t>30</w:t>
            </w:r>
          </w:p>
        </w:tc>
        <w:tc>
          <w:tcPr>
            <w:tcW w:w="1843" w:type="dxa"/>
            <w:shd w:val="clear" w:color="auto" w:fill="auto"/>
          </w:tcPr>
          <w:p w:rsidR="0045532F" w:rsidRPr="00773B32" w:rsidRDefault="0045532F" w:rsidP="009910CD">
            <w:pPr>
              <w:jc w:val="center"/>
            </w:pPr>
            <w:r w:rsidRPr="00773B32">
              <w:t>100</w:t>
            </w:r>
          </w:p>
        </w:tc>
      </w:tr>
    </w:tbl>
    <w:p w:rsidR="0045532F" w:rsidRPr="00773B32" w:rsidRDefault="0045532F" w:rsidP="0045532F">
      <w:pPr>
        <w:rPr>
          <w:color w:val="FF00FF"/>
        </w:rPr>
      </w:pPr>
    </w:p>
    <w:p w:rsidR="00E21C49" w:rsidRPr="005E227E" w:rsidRDefault="00E21C49" w:rsidP="00E21C49">
      <w:pPr>
        <w:pStyle w:val="7"/>
        <w:ind w:left="1296"/>
        <w:rPr>
          <w:b/>
          <w:i/>
          <w:szCs w:val="28"/>
        </w:rPr>
      </w:pPr>
    </w:p>
    <w:tbl>
      <w:tblPr>
        <w:tblW w:w="0" w:type="auto"/>
        <w:tblInd w:w="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985"/>
        <w:gridCol w:w="1843"/>
        <w:gridCol w:w="1842"/>
        <w:gridCol w:w="1985"/>
        <w:gridCol w:w="1843"/>
      </w:tblGrid>
      <w:tr w:rsidR="00E21C49" w:rsidRPr="005E227E" w:rsidTr="00E21C49">
        <w:trPr>
          <w:cantSplit/>
        </w:trPr>
        <w:tc>
          <w:tcPr>
            <w:tcW w:w="56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1C49" w:rsidRPr="005E227E" w:rsidRDefault="00E21C49" w:rsidP="00F43DE4">
            <w:pPr>
              <w:jc w:val="center"/>
              <w:rPr>
                <w:szCs w:val="28"/>
              </w:rPr>
            </w:pPr>
            <w:r w:rsidRPr="005E227E">
              <w:rPr>
                <w:szCs w:val="28"/>
              </w:rPr>
              <w:t>Поточне оцінювання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1C49" w:rsidRPr="005E227E" w:rsidRDefault="00E21C49" w:rsidP="00F43DE4">
            <w:pPr>
              <w:jc w:val="center"/>
              <w:rPr>
                <w:szCs w:val="28"/>
              </w:rPr>
            </w:pPr>
            <w:r w:rsidRPr="005E227E">
              <w:rPr>
                <w:szCs w:val="28"/>
              </w:rPr>
              <w:t>Підсумковий тест (екзамен)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1C49" w:rsidRPr="005E227E" w:rsidRDefault="00E21C49" w:rsidP="00F43DE4">
            <w:pPr>
              <w:jc w:val="center"/>
              <w:rPr>
                <w:szCs w:val="28"/>
              </w:rPr>
            </w:pPr>
            <w:r w:rsidRPr="005E227E">
              <w:rPr>
                <w:szCs w:val="28"/>
              </w:rPr>
              <w:t>Сума</w:t>
            </w:r>
          </w:p>
          <w:p w:rsidR="00E21C49" w:rsidRPr="005E227E" w:rsidRDefault="00E21C49" w:rsidP="00F43DE4">
            <w:pPr>
              <w:jc w:val="center"/>
              <w:rPr>
                <w:szCs w:val="28"/>
              </w:rPr>
            </w:pPr>
          </w:p>
        </w:tc>
      </w:tr>
      <w:tr w:rsidR="00E21C49" w:rsidRPr="005E227E" w:rsidTr="00E21C49">
        <w:trPr>
          <w:cantSplit/>
          <w:trHeight w:val="1214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1C49" w:rsidRPr="005E227E" w:rsidRDefault="00E21C49" w:rsidP="00F43DE4">
            <w:pPr>
              <w:jc w:val="center"/>
              <w:rPr>
                <w:szCs w:val="28"/>
              </w:rPr>
            </w:pPr>
            <w:r w:rsidRPr="005E227E">
              <w:rPr>
                <w:szCs w:val="28"/>
              </w:rPr>
              <w:t>Змістовий модуль № 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1C49" w:rsidRPr="005E227E" w:rsidRDefault="00E21C49" w:rsidP="00F43DE4">
            <w:pPr>
              <w:jc w:val="center"/>
              <w:rPr>
                <w:szCs w:val="28"/>
              </w:rPr>
            </w:pPr>
            <w:r w:rsidRPr="005E227E">
              <w:rPr>
                <w:szCs w:val="28"/>
              </w:rPr>
              <w:t>Змістовий модуль № 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1C49" w:rsidRPr="005E227E" w:rsidRDefault="00E21C49" w:rsidP="00F43DE4">
            <w:pPr>
              <w:jc w:val="center"/>
              <w:rPr>
                <w:szCs w:val="28"/>
              </w:rPr>
            </w:pPr>
            <w:r w:rsidRPr="005E227E">
              <w:rPr>
                <w:szCs w:val="28"/>
              </w:rPr>
              <w:t>Змістовий модуль №3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1C49" w:rsidRPr="005E227E" w:rsidRDefault="00E21C49" w:rsidP="00F43DE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1C49" w:rsidRPr="005E227E" w:rsidRDefault="00E21C49" w:rsidP="00F43DE4">
            <w:pPr>
              <w:snapToGrid w:val="0"/>
              <w:jc w:val="center"/>
              <w:rPr>
                <w:szCs w:val="28"/>
              </w:rPr>
            </w:pPr>
          </w:p>
        </w:tc>
      </w:tr>
      <w:tr w:rsidR="00E21C49" w:rsidRPr="005E227E" w:rsidTr="00E21C49">
        <w:trPr>
          <w:cantSplit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C49" w:rsidRPr="005E227E" w:rsidRDefault="00E21C49" w:rsidP="00F43DE4">
            <w:pPr>
              <w:jc w:val="center"/>
              <w:rPr>
                <w:szCs w:val="28"/>
              </w:rPr>
            </w:pPr>
            <w:r w:rsidRPr="005E227E">
              <w:rPr>
                <w:szCs w:val="28"/>
              </w:rPr>
              <w:t>~10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C49" w:rsidRPr="005E227E" w:rsidRDefault="00E21C49" w:rsidP="00F43DE4">
            <w:pPr>
              <w:jc w:val="center"/>
              <w:rPr>
                <w:szCs w:val="28"/>
              </w:rPr>
            </w:pPr>
            <w:r w:rsidRPr="005E227E">
              <w:rPr>
                <w:szCs w:val="28"/>
              </w:rPr>
              <w:t>~30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C49" w:rsidRPr="005E227E" w:rsidRDefault="00E21C49" w:rsidP="00F43DE4">
            <w:pPr>
              <w:jc w:val="center"/>
              <w:rPr>
                <w:szCs w:val="28"/>
              </w:rPr>
            </w:pPr>
            <w:r w:rsidRPr="005E227E">
              <w:rPr>
                <w:szCs w:val="28"/>
              </w:rPr>
              <w:t>~30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C49" w:rsidRPr="005E227E" w:rsidRDefault="00E21C49" w:rsidP="00F43DE4">
            <w:pPr>
              <w:jc w:val="center"/>
              <w:rPr>
                <w:szCs w:val="28"/>
              </w:rPr>
            </w:pPr>
            <w:r w:rsidRPr="005E227E">
              <w:rPr>
                <w:szCs w:val="28"/>
              </w:rPr>
              <w:t>~30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1C49" w:rsidRPr="005E227E" w:rsidRDefault="00E21C49" w:rsidP="00F43DE4">
            <w:pPr>
              <w:jc w:val="center"/>
            </w:pPr>
            <w:r w:rsidRPr="005E227E">
              <w:rPr>
                <w:szCs w:val="28"/>
              </w:rPr>
              <w:t>100</w:t>
            </w:r>
          </w:p>
        </w:tc>
      </w:tr>
    </w:tbl>
    <w:p w:rsidR="00E21C49" w:rsidRPr="005E227E" w:rsidRDefault="00E21C49" w:rsidP="00E21C49">
      <w:pPr>
        <w:ind w:firstLine="600"/>
        <w:jc w:val="center"/>
      </w:pPr>
    </w:p>
    <w:p w:rsidR="00E21C49" w:rsidRPr="005E227E" w:rsidRDefault="00E21C49" w:rsidP="00E21C49">
      <w:pPr>
        <w:ind w:left="142" w:firstLine="425"/>
        <w:jc w:val="center"/>
        <w:rPr>
          <w:szCs w:val="28"/>
        </w:rPr>
      </w:pPr>
      <w:r w:rsidRPr="005E227E">
        <w:rPr>
          <w:b/>
          <w:szCs w:val="28"/>
        </w:rPr>
        <w:t>Курсова робота</w:t>
      </w:r>
    </w:p>
    <w:tbl>
      <w:tblPr>
        <w:tblW w:w="0" w:type="auto"/>
        <w:tblInd w:w="189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745"/>
        <w:gridCol w:w="2436"/>
        <w:gridCol w:w="2843"/>
        <w:gridCol w:w="1331"/>
      </w:tblGrid>
      <w:tr w:rsidR="00E21C49" w:rsidRPr="005E227E" w:rsidTr="00F43DE4">
        <w:trPr>
          <w:cantSplit/>
        </w:trPr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1C49" w:rsidRPr="005E227E" w:rsidRDefault="00E21C49" w:rsidP="00F43DE4">
            <w:pPr>
              <w:jc w:val="center"/>
              <w:rPr>
                <w:szCs w:val="28"/>
              </w:rPr>
            </w:pPr>
            <w:r w:rsidRPr="005E227E">
              <w:rPr>
                <w:szCs w:val="28"/>
              </w:rPr>
              <w:t>ЗМ1.ООАналіз та ООПроектування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1C49" w:rsidRPr="005E227E" w:rsidRDefault="00E21C49" w:rsidP="00F43DE4">
            <w:pPr>
              <w:jc w:val="center"/>
              <w:rPr>
                <w:szCs w:val="28"/>
              </w:rPr>
            </w:pPr>
            <w:r w:rsidRPr="005E227E">
              <w:rPr>
                <w:szCs w:val="28"/>
              </w:rPr>
              <w:t>ЗМ2. Розробка ООПрограми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1C49" w:rsidRPr="005E227E" w:rsidRDefault="00E21C49" w:rsidP="00F43DE4">
            <w:pPr>
              <w:jc w:val="center"/>
              <w:rPr>
                <w:szCs w:val="28"/>
              </w:rPr>
            </w:pPr>
            <w:r w:rsidRPr="005E227E">
              <w:rPr>
                <w:szCs w:val="28"/>
              </w:rPr>
              <w:t>ЗМ3. Оформлення та захист роботи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1C49" w:rsidRPr="005E227E" w:rsidRDefault="00E21C49" w:rsidP="00F43DE4">
            <w:pPr>
              <w:jc w:val="center"/>
              <w:rPr>
                <w:szCs w:val="28"/>
              </w:rPr>
            </w:pPr>
            <w:r w:rsidRPr="005E227E">
              <w:rPr>
                <w:szCs w:val="28"/>
              </w:rPr>
              <w:t>Сума</w:t>
            </w:r>
          </w:p>
        </w:tc>
      </w:tr>
      <w:tr w:rsidR="00E21C49" w:rsidRPr="005E227E" w:rsidTr="00F43DE4">
        <w:trPr>
          <w:cantSplit/>
        </w:trPr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C49" w:rsidRPr="005E227E" w:rsidRDefault="00E21C49" w:rsidP="00F43DE4">
            <w:pPr>
              <w:jc w:val="center"/>
              <w:rPr>
                <w:szCs w:val="28"/>
              </w:rPr>
            </w:pPr>
            <w:r w:rsidRPr="005E227E">
              <w:rPr>
                <w:szCs w:val="28"/>
              </w:rPr>
              <w:t>~30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C49" w:rsidRPr="005E227E" w:rsidRDefault="00E21C49" w:rsidP="00F43DE4">
            <w:pPr>
              <w:jc w:val="center"/>
              <w:rPr>
                <w:szCs w:val="28"/>
              </w:rPr>
            </w:pPr>
            <w:r w:rsidRPr="005E227E">
              <w:rPr>
                <w:szCs w:val="28"/>
              </w:rPr>
              <w:t>~30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C49" w:rsidRPr="005E227E" w:rsidRDefault="00E21C49" w:rsidP="00F43DE4">
            <w:pPr>
              <w:jc w:val="center"/>
              <w:rPr>
                <w:szCs w:val="28"/>
              </w:rPr>
            </w:pPr>
            <w:r w:rsidRPr="005E227E">
              <w:rPr>
                <w:szCs w:val="28"/>
              </w:rPr>
              <w:t>~40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1C49" w:rsidRPr="005E227E" w:rsidRDefault="00E21C49" w:rsidP="00F43DE4">
            <w:pPr>
              <w:jc w:val="center"/>
            </w:pPr>
            <w:r w:rsidRPr="005E227E">
              <w:rPr>
                <w:szCs w:val="28"/>
              </w:rPr>
              <w:t>100</w:t>
            </w:r>
          </w:p>
        </w:tc>
      </w:tr>
    </w:tbl>
    <w:p w:rsidR="00F0753F" w:rsidRDefault="00F0753F" w:rsidP="0045532F">
      <w:pPr>
        <w:jc w:val="center"/>
        <w:rPr>
          <w:b/>
          <w:bCs/>
        </w:rPr>
      </w:pPr>
    </w:p>
    <w:p w:rsidR="0045532F" w:rsidRPr="00773B32" w:rsidRDefault="0045532F" w:rsidP="0045532F">
      <w:pPr>
        <w:jc w:val="center"/>
        <w:rPr>
          <w:b/>
          <w:bCs/>
        </w:rPr>
      </w:pPr>
      <w:r w:rsidRPr="00773B32">
        <w:rPr>
          <w:b/>
          <w:bCs/>
        </w:rPr>
        <w:lastRenderedPageBreak/>
        <w:t>Шкала оцінювання: національна та ECTS</w:t>
      </w:r>
    </w:p>
    <w:p w:rsidR="0045532F" w:rsidRPr="00773B32" w:rsidRDefault="0045532F" w:rsidP="0045532F">
      <w:pPr>
        <w:jc w:val="center"/>
        <w:rPr>
          <w:b/>
          <w:bCs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7"/>
        <w:gridCol w:w="1357"/>
        <w:gridCol w:w="3168"/>
        <w:gridCol w:w="2694"/>
      </w:tblGrid>
      <w:tr w:rsidR="0045532F" w:rsidRPr="00773B32" w:rsidTr="009910CD">
        <w:trPr>
          <w:trHeight w:val="450"/>
          <w:tblHeader/>
        </w:trPr>
        <w:tc>
          <w:tcPr>
            <w:tcW w:w="2137" w:type="dxa"/>
            <w:vMerge w:val="restart"/>
            <w:vAlign w:val="center"/>
          </w:tcPr>
          <w:p w:rsidR="0045532F" w:rsidRPr="00773B32" w:rsidRDefault="0045532F" w:rsidP="009910CD">
            <w:pPr>
              <w:jc w:val="center"/>
              <w:rPr>
                <w:sz w:val="26"/>
                <w:szCs w:val="26"/>
              </w:rPr>
            </w:pPr>
            <w:r w:rsidRPr="00773B32">
              <w:rPr>
                <w:sz w:val="26"/>
                <w:szCs w:val="26"/>
              </w:rPr>
              <w:t>Сума балів за всі види навчальної діяльності</w:t>
            </w:r>
          </w:p>
        </w:tc>
        <w:tc>
          <w:tcPr>
            <w:tcW w:w="1357" w:type="dxa"/>
            <w:vMerge w:val="restart"/>
            <w:vAlign w:val="center"/>
          </w:tcPr>
          <w:p w:rsidR="0045532F" w:rsidRPr="00773B32" w:rsidRDefault="0045532F" w:rsidP="009910CD">
            <w:pPr>
              <w:jc w:val="center"/>
              <w:rPr>
                <w:sz w:val="26"/>
                <w:szCs w:val="26"/>
              </w:rPr>
            </w:pPr>
            <w:r w:rsidRPr="00773B32">
              <w:rPr>
                <w:sz w:val="26"/>
                <w:szCs w:val="26"/>
              </w:rPr>
              <w:t>Оцінка</w:t>
            </w:r>
            <w:r w:rsidRPr="00773B32">
              <w:rPr>
                <w:b/>
                <w:sz w:val="26"/>
                <w:szCs w:val="26"/>
              </w:rPr>
              <w:t xml:space="preserve"> </w:t>
            </w:r>
            <w:r w:rsidRPr="00773B32">
              <w:rPr>
                <w:sz w:val="26"/>
                <w:szCs w:val="26"/>
              </w:rPr>
              <w:t>ECTS</w:t>
            </w:r>
          </w:p>
        </w:tc>
        <w:tc>
          <w:tcPr>
            <w:tcW w:w="5862" w:type="dxa"/>
            <w:gridSpan w:val="2"/>
            <w:vAlign w:val="center"/>
          </w:tcPr>
          <w:p w:rsidR="0045532F" w:rsidRPr="00773B32" w:rsidRDefault="0045532F" w:rsidP="009910CD">
            <w:pPr>
              <w:jc w:val="center"/>
              <w:rPr>
                <w:sz w:val="26"/>
                <w:szCs w:val="26"/>
              </w:rPr>
            </w:pPr>
            <w:r w:rsidRPr="00773B32">
              <w:rPr>
                <w:sz w:val="26"/>
                <w:szCs w:val="26"/>
              </w:rPr>
              <w:t>Оцінка за національною шкалою</w:t>
            </w:r>
          </w:p>
        </w:tc>
      </w:tr>
      <w:tr w:rsidR="0045532F" w:rsidRPr="00773B32" w:rsidTr="009910CD">
        <w:trPr>
          <w:trHeight w:val="450"/>
          <w:tblHeader/>
        </w:trPr>
        <w:tc>
          <w:tcPr>
            <w:tcW w:w="2137" w:type="dxa"/>
            <w:vMerge/>
            <w:vAlign w:val="center"/>
          </w:tcPr>
          <w:p w:rsidR="0045532F" w:rsidRPr="00773B32" w:rsidRDefault="0045532F" w:rsidP="009910C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57" w:type="dxa"/>
            <w:vMerge/>
            <w:vAlign w:val="center"/>
          </w:tcPr>
          <w:p w:rsidR="0045532F" w:rsidRPr="00773B32" w:rsidRDefault="0045532F" w:rsidP="009910C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68" w:type="dxa"/>
            <w:vAlign w:val="center"/>
          </w:tcPr>
          <w:p w:rsidR="0045532F" w:rsidRPr="00773B32" w:rsidRDefault="0045532F" w:rsidP="009910CD">
            <w:pPr>
              <w:ind w:right="-144"/>
              <w:rPr>
                <w:sz w:val="26"/>
                <w:szCs w:val="26"/>
              </w:rPr>
            </w:pPr>
            <w:r w:rsidRPr="00773B32">
              <w:rPr>
                <w:sz w:val="26"/>
                <w:szCs w:val="26"/>
              </w:rPr>
              <w:t>для екзамену, курсового проекту (роботи), практики</w:t>
            </w:r>
          </w:p>
        </w:tc>
        <w:tc>
          <w:tcPr>
            <w:tcW w:w="2694" w:type="dxa"/>
            <w:shd w:val="clear" w:color="auto" w:fill="auto"/>
          </w:tcPr>
          <w:p w:rsidR="0045532F" w:rsidRPr="00773B32" w:rsidRDefault="0045532F" w:rsidP="009910CD">
            <w:pPr>
              <w:jc w:val="center"/>
              <w:rPr>
                <w:sz w:val="26"/>
                <w:szCs w:val="26"/>
              </w:rPr>
            </w:pPr>
            <w:r w:rsidRPr="00773B32">
              <w:rPr>
                <w:sz w:val="26"/>
                <w:szCs w:val="26"/>
              </w:rPr>
              <w:t>для заліку</w:t>
            </w:r>
          </w:p>
        </w:tc>
      </w:tr>
      <w:tr w:rsidR="0045532F" w:rsidRPr="00773B32" w:rsidTr="009910CD">
        <w:tc>
          <w:tcPr>
            <w:tcW w:w="2137" w:type="dxa"/>
            <w:vAlign w:val="center"/>
          </w:tcPr>
          <w:p w:rsidR="0045532F" w:rsidRPr="00773B32" w:rsidRDefault="0045532F" w:rsidP="009910CD">
            <w:pPr>
              <w:ind w:left="180"/>
              <w:jc w:val="center"/>
              <w:rPr>
                <w:b/>
                <w:sz w:val="26"/>
                <w:szCs w:val="26"/>
              </w:rPr>
            </w:pPr>
            <w:r w:rsidRPr="00773B32">
              <w:rPr>
                <w:sz w:val="26"/>
                <w:szCs w:val="26"/>
              </w:rPr>
              <w:t>90 – 100</w:t>
            </w:r>
          </w:p>
        </w:tc>
        <w:tc>
          <w:tcPr>
            <w:tcW w:w="1357" w:type="dxa"/>
            <w:vAlign w:val="center"/>
          </w:tcPr>
          <w:p w:rsidR="0045532F" w:rsidRPr="00773B32" w:rsidRDefault="0045532F" w:rsidP="009910CD">
            <w:pPr>
              <w:jc w:val="center"/>
              <w:rPr>
                <w:b/>
                <w:sz w:val="26"/>
                <w:szCs w:val="26"/>
              </w:rPr>
            </w:pPr>
            <w:r w:rsidRPr="00773B32">
              <w:rPr>
                <w:b/>
                <w:sz w:val="26"/>
                <w:szCs w:val="26"/>
              </w:rPr>
              <w:t>А</w:t>
            </w:r>
          </w:p>
        </w:tc>
        <w:tc>
          <w:tcPr>
            <w:tcW w:w="3168" w:type="dxa"/>
            <w:vAlign w:val="center"/>
          </w:tcPr>
          <w:p w:rsidR="0045532F" w:rsidRPr="00773B32" w:rsidRDefault="0045532F" w:rsidP="009910CD">
            <w:pPr>
              <w:jc w:val="center"/>
              <w:rPr>
                <w:sz w:val="26"/>
                <w:szCs w:val="26"/>
              </w:rPr>
            </w:pPr>
            <w:r w:rsidRPr="00773B32">
              <w:rPr>
                <w:sz w:val="26"/>
                <w:szCs w:val="26"/>
              </w:rPr>
              <w:t xml:space="preserve">відмінно  </w:t>
            </w:r>
          </w:p>
        </w:tc>
        <w:tc>
          <w:tcPr>
            <w:tcW w:w="2694" w:type="dxa"/>
            <w:vMerge w:val="restart"/>
          </w:tcPr>
          <w:p w:rsidR="0045532F" w:rsidRPr="00773B32" w:rsidRDefault="0045532F" w:rsidP="009910CD">
            <w:pPr>
              <w:jc w:val="center"/>
              <w:rPr>
                <w:sz w:val="26"/>
                <w:szCs w:val="26"/>
              </w:rPr>
            </w:pPr>
          </w:p>
          <w:p w:rsidR="0045532F" w:rsidRPr="00773B32" w:rsidRDefault="0045532F" w:rsidP="009910CD">
            <w:pPr>
              <w:jc w:val="center"/>
              <w:rPr>
                <w:sz w:val="26"/>
                <w:szCs w:val="26"/>
              </w:rPr>
            </w:pPr>
          </w:p>
          <w:p w:rsidR="0045532F" w:rsidRPr="00773B32" w:rsidRDefault="0045532F" w:rsidP="009910CD">
            <w:pPr>
              <w:jc w:val="center"/>
              <w:rPr>
                <w:sz w:val="26"/>
                <w:szCs w:val="26"/>
              </w:rPr>
            </w:pPr>
            <w:r w:rsidRPr="00773B32">
              <w:rPr>
                <w:sz w:val="26"/>
                <w:szCs w:val="26"/>
              </w:rPr>
              <w:t>зараховано</w:t>
            </w:r>
          </w:p>
        </w:tc>
      </w:tr>
      <w:tr w:rsidR="0045532F" w:rsidRPr="00773B32" w:rsidTr="009910CD">
        <w:trPr>
          <w:trHeight w:val="194"/>
        </w:trPr>
        <w:tc>
          <w:tcPr>
            <w:tcW w:w="2137" w:type="dxa"/>
            <w:vAlign w:val="center"/>
          </w:tcPr>
          <w:p w:rsidR="0045532F" w:rsidRPr="00773B32" w:rsidRDefault="0045532F" w:rsidP="009910CD">
            <w:pPr>
              <w:ind w:left="180"/>
              <w:jc w:val="center"/>
              <w:rPr>
                <w:sz w:val="26"/>
                <w:szCs w:val="26"/>
              </w:rPr>
            </w:pPr>
            <w:r w:rsidRPr="00773B32">
              <w:rPr>
                <w:sz w:val="26"/>
                <w:szCs w:val="26"/>
              </w:rPr>
              <w:t>82-89</w:t>
            </w:r>
          </w:p>
        </w:tc>
        <w:tc>
          <w:tcPr>
            <w:tcW w:w="1357" w:type="dxa"/>
            <w:vAlign w:val="center"/>
          </w:tcPr>
          <w:p w:rsidR="0045532F" w:rsidRPr="00773B32" w:rsidRDefault="0045532F" w:rsidP="009910CD">
            <w:pPr>
              <w:jc w:val="center"/>
              <w:rPr>
                <w:b/>
                <w:sz w:val="26"/>
                <w:szCs w:val="26"/>
              </w:rPr>
            </w:pPr>
            <w:r w:rsidRPr="00773B32">
              <w:rPr>
                <w:b/>
                <w:sz w:val="26"/>
                <w:szCs w:val="26"/>
              </w:rPr>
              <w:t>В</w:t>
            </w:r>
          </w:p>
        </w:tc>
        <w:tc>
          <w:tcPr>
            <w:tcW w:w="3168" w:type="dxa"/>
            <w:vMerge w:val="restart"/>
            <w:vAlign w:val="center"/>
          </w:tcPr>
          <w:p w:rsidR="0045532F" w:rsidRPr="00773B32" w:rsidRDefault="0045532F" w:rsidP="009910CD">
            <w:pPr>
              <w:jc w:val="center"/>
              <w:rPr>
                <w:sz w:val="26"/>
                <w:szCs w:val="26"/>
              </w:rPr>
            </w:pPr>
            <w:r w:rsidRPr="00773B32">
              <w:rPr>
                <w:sz w:val="26"/>
                <w:szCs w:val="26"/>
              </w:rPr>
              <w:t xml:space="preserve">добре </w:t>
            </w:r>
          </w:p>
        </w:tc>
        <w:tc>
          <w:tcPr>
            <w:tcW w:w="2694" w:type="dxa"/>
            <w:vMerge/>
          </w:tcPr>
          <w:p w:rsidR="0045532F" w:rsidRPr="00773B32" w:rsidRDefault="0045532F" w:rsidP="009910CD">
            <w:pPr>
              <w:jc w:val="center"/>
              <w:rPr>
                <w:sz w:val="26"/>
                <w:szCs w:val="26"/>
              </w:rPr>
            </w:pPr>
          </w:p>
        </w:tc>
      </w:tr>
      <w:tr w:rsidR="0045532F" w:rsidRPr="00773B32" w:rsidTr="009910CD">
        <w:tc>
          <w:tcPr>
            <w:tcW w:w="2137" w:type="dxa"/>
            <w:vAlign w:val="center"/>
          </w:tcPr>
          <w:p w:rsidR="0045532F" w:rsidRPr="00773B32" w:rsidRDefault="0045532F" w:rsidP="009910CD">
            <w:pPr>
              <w:ind w:left="180"/>
              <w:jc w:val="center"/>
              <w:rPr>
                <w:sz w:val="26"/>
                <w:szCs w:val="26"/>
              </w:rPr>
            </w:pPr>
            <w:r w:rsidRPr="00773B32">
              <w:rPr>
                <w:sz w:val="26"/>
                <w:szCs w:val="26"/>
              </w:rPr>
              <w:t>74-81</w:t>
            </w:r>
          </w:p>
        </w:tc>
        <w:tc>
          <w:tcPr>
            <w:tcW w:w="1357" w:type="dxa"/>
            <w:vAlign w:val="center"/>
          </w:tcPr>
          <w:p w:rsidR="0045532F" w:rsidRPr="00773B32" w:rsidRDefault="0045532F" w:rsidP="009910CD">
            <w:pPr>
              <w:jc w:val="center"/>
              <w:rPr>
                <w:b/>
                <w:sz w:val="26"/>
                <w:szCs w:val="26"/>
              </w:rPr>
            </w:pPr>
            <w:r w:rsidRPr="00773B32">
              <w:rPr>
                <w:b/>
                <w:sz w:val="26"/>
                <w:szCs w:val="26"/>
              </w:rPr>
              <w:t>С</w:t>
            </w:r>
          </w:p>
        </w:tc>
        <w:tc>
          <w:tcPr>
            <w:tcW w:w="3168" w:type="dxa"/>
            <w:vMerge/>
            <w:vAlign w:val="center"/>
          </w:tcPr>
          <w:p w:rsidR="0045532F" w:rsidRPr="00773B32" w:rsidRDefault="0045532F" w:rsidP="009910C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94" w:type="dxa"/>
            <w:vMerge/>
          </w:tcPr>
          <w:p w:rsidR="0045532F" w:rsidRPr="00773B32" w:rsidRDefault="0045532F" w:rsidP="009910CD">
            <w:pPr>
              <w:jc w:val="center"/>
              <w:rPr>
                <w:sz w:val="26"/>
                <w:szCs w:val="26"/>
              </w:rPr>
            </w:pPr>
          </w:p>
        </w:tc>
      </w:tr>
      <w:tr w:rsidR="0045532F" w:rsidRPr="00773B32" w:rsidTr="009910CD">
        <w:tc>
          <w:tcPr>
            <w:tcW w:w="2137" w:type="dxa"/>
            <w:vAlign w:val="center"/>
          </w:tcPr>
          <w:p w:rsidR="0045532F" w:rsidRPr="00773B32" w:rsidRDefault="0045532F" w:rsidP="009910CD">
            <w:pPr>
              <w:ind w:left="180"/>
              <w:jc w:val="center"/>
              <w:rPr>
                <w:sz w:val="26"/>
                <w:szCs w:val="26"/>
              </w:rPr>
            </w:pPr>
            <w:r w:rsidRPr="00773B32">
              <w:rPr>
                <w:sz w:val="26"/>
                <w:szCs w:val="26"/>
              </w:rPr>
              <w:t>64-73</w:t>
            </w:r>
          </w:p>
        </w:tc>
        <w:tc>
          <w:tcPr>
            <w:tcW w:w="1357" w:type="dxa"/>
            <w:vAlign w:val="center"/>
          </w:tcPr>
          <w:p w:rsidR="0045532F" w:rsidRPr="00773B32" w:rsidRDefault="0045532F" w:rsidP="009910CD">
            <w:pPr>
              <w:jc w:val="center"/>
              <w:rPr>
                <w:b/>
                <w:sz w:val="26"/>
                <w:szCs w:val="26"/>
              </w:rPr>
            </w:pPr>
            <w:r w:rsidRPr="00773B32">
              <w:rPr>
                <w:b/>
                <w:sz w:val="26"/>
                <w:szCs w:val="26"/>
              </w:rPr>
              <w:t>D</w:t>
            </w:r>
          </w:p>
        </w:tc>
        <w:tc>
          <w:tcPr>
            <w:tcW w:w="3168" w:type="dxa"/>
            <w:vMerge w:val="restart"/>
            <w:vAlign w:val="center"/>
          </w:tcPr>
          <w:p w:rsidR="0045532F" w:rsidRPr="00773B32" w:rsidRDefault="0045532F" w:rsidP="009910CD">
            <w:pPr>
              <w:jc w:val="center"/>
              <w:rPr>
                <w:sz w:val="26"/>
                <w:szCs w:val="26"/>
              </w:rPr>
            </w:pPr>
            <w:r w:rsidRPr="00773B32">
              <w:rPr>
                <w:sz w:val="26"/>
                <w:szCs w:val="26"/>
              </w:rPr>
              <w:t xml:space="preserve">задовільно </w:t>
            </w:r>
          </w:p>
        </w:tc>
        <w:tc>
          <w:tcPr>
            <w:tcW w:w="2694" w:type="dxa"/>
            <w:vMerge/>
          </w:tcPr>
          <w:p w:rsidR="0045532F" w:rsidRPr="00773B32" w:rsidRDefault="0045532F" w:rsidP="009910CD">
            <w:pPr>
              <w:jc w:val="center"/>
              <w:rPr>
                <w:sz w:val="26"/>
                <w:szCs w:val="26"/>
              </w:rPr>
            </w:pPr>
          </w:p>
        </w:tc>
      </w:tr>
      <w:tr w:rsidR="0045532F" w:rsidRPr="00773B32" w:rsidTr="009910CD">
        <w:tc>
          <w:tcPr>
            <w:tcW w:w="2137" w:type="dxa"/>
            <w:vAlign w:val="center"/>
          </w:tcPr>
          <w:p w:rsidR="0045532F" w:rsidRPr="00773B32" w:rsidRDefault="0045532F" w:rsidP="009910CD">
            <w:pPr>
              <w:ind w:left="180"/>
              <w:jc w:val="center"/>
              <w:rPr>
                <w:sz w:val="26"/>
                <w:szCs w:val="26"/>
              </w:rPr>
            </w:pPr>
            <w:r w:rsidRPr="00773B32">
              <w:rPr>
                <w:sz w:val="26"/>
                <w:szCs w:val="26"/>
              </w:rPr>
              <w:t>60-63</w:t>
            </w:r>
          </w:p>
        </w:tc>
        <w:tc>
          <w:tcPr>
            <w:tcW w:w="1357" w:type="dxa"/>
            <w:vAlign w:val="center"/>
          </w:tcPr>
          <w:p w:rsidR="0045532F" w:rsidRPr="00773B32" w:rsidRDefault="0045532F" w:rsidP="009910CD">
            <w:pPr>
              <w:jc w:val="center"/>
              <w:rPr>
                <w:b/>
                <w:sz w:val="26"/>
                <w:szCs w:val="26"/>
              </w:rPr>
            </w:pPr>
            <w:r w:rsidRPr="00773B32">
              <w:rPr>
                <w:b/>
                <w:sz w:val="26"/>
                <w:szCs w:val="26"/>
              </w:rPr>
              <w:t xml:space="preserve">Е </w:t>
            </w:r>
          </w:p>
        </w:tc>
        <w:tc>
          <w:tcPr>
            <w:tcW w:w="3168" w:type="dxa"/>
            <w:vMerge/>
            <w:vAlign w:val="center"/>
          </w:tcPr>
          <w:p w:rsidR="0045532F" w:rsidRPr="00773B32" w:rsidRDefault="0045532F" w:rsidP="009910C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94" w:type="dxa"/>
            <w:vMerge/>
          </w:tcPr>
          <w:p w:rsidR="0045532F" w:rsidRPr="00773B32" w:rsidRDefault="0045532F" w:rsidP="009910CD">
            <w:pPr>
              <w:jc w:val="center"/>
              <w:rPr>
                <w:sz w:val="26"/>
                <w:szCs w:val="26"/>
              </w:rPr>
            </w:pPr>
          </w:p>
        </w:tc>
      </w:tr>
      <w:tr w:rsidR="0045532F" w:rsidRPr="00773B32" w:rsidTr="009910CD">
        <w:tc>
          <w:tcPr>
            <w:tcW w:w="2137" w:type="dxa"/>
            <w:vAlign w:val="center"/>
          </w:tcPr>
          <w:p w:rsidR="0045532F" w:rsidRPr="00773B32" w:rsidRDefault="0045532F" w:rsidP="009910CD">
            <w:pPr>
              <w:ind w:left="180"/>
              <w:jc w:val="center"/>
              <w:rPr>
                <w:sz w:val="26"/>
                <w:szCs w:val="26"/>
              </w:rPr>
            </w:pPr>
            <w:r w:rsidRPr="00773B32">
              <w:rPr>
                <w:sz w:val="26"/>
                <w:szCs w:val="26"/>
              </w:rPr>
              <w:t>35-59</w:t>
            </w:r>
          </w:p>
        </w:tc>
        <w:tc>
          <w:tcPr>
            <w:tcW w:w="1357" w:type="dxa"/>
            <w:vAlign w:val="center"/>
          </w:tcPr>
          <w:p w:rsidR="0045532F" w:rsidRPr="00773B32" w:rsidRDefault="0045532F" w:rsidP="009910CD">
            <w:pPr>
              <w:jc w:val="center"/>
              <w:rPr>
                <w:b/>
                <w:sz w:val="26"/>
                <w:szCs w:val="26"/>
              </w:rPr>
            </w:pPr>
            <w:r w:rsidRPr="00773B32">
              <w:rPr>
                <w:b/>
                <w:sz w:val="26"/>
                <w:szCs w:val="26"/>
              </w:rPr>
              <w:t>FX</w:t>
            </w:r>
          </w:p>
        </w:tc>
        <w:tc>
          <w:tcPr>
            <w:tcW w:w="3168" w:type="dxa"/>
            <w:vAlign w:val="center"/>
          </w:tcPr>
          <w:p w:rsidR="0045532F" w:rsidRPr="00773B32" w:rsidRDefault="0045532F" w:rsidP="009910CD">
            <w:pPr>
              <w:jc w:val="center"/>
              <w:rPr>
                <w:sz w:val="26"/>
                <w:szCs w:val="26"/>
              </w:rPr>
            </w:pPr>
            <w:r w:rsidRPr="00773B32">
              <w:rPr>
                <w:sz w:val="26"/>
                <w:szCs w:val="26"/>
              </w:rPr>
              <w:t>незадовільно з можливістю повторного складання</w:t>
            </w:r>
          </w:p>
        </w:tc>
        <w:tc>
          <w:tcPr>
            <w:tcW w:w="2694" w:type="dxa"/>
          </w:tcPr>
          <w:p w:rsidR="0045532F" w:rsidRPr="00773B32" w:rsidRDefault="0045532F" w:rsidP="009910CD">
            <w:pPr>
              <w:jc w:val="center"/>
              <w:rPr>
                <w:sz w:val="26"/>
                <w:szCs w:val="26"/>
              </w:rPr>
            </w:pPr>
            <w:r w:rsidRPr="00773B32">
              <w:rPr>
                <w:sz w:val="26"/>
                <w:szCs w:val="26"/>
              </w:rPr>
              <w:t>не зараховано з можливістю повторного складання</w:t>
            </w:r>
          </w:p>
        </w:tc>
      </w:tr>
      <w:tr w:rsidR="0045532F" w:rsidRPr="00773B32" w:rsidTr="009910CD">
        <w:trPr>
          <w:trHeight w:val="708"/>
        </w:trPr>
        <w:tc>
          <w:tcPr>
            <w:tcW w:w="2137" w:type="dxa"/>
            <w:vAlign w:val="center"/>
          </w:tcPr>
          <w:p w:rsidR="0045532F" w:rsidRPr="00773B32" w:rsidRDefault="0045532F" w:rsidP="009910CD">
            <w:pPr>
              <w:ind w:left="180"/>
              <w:jc w:val="center"/>
              <w:rPr>
                <w:sz w:val="26"/>
                <w:szCs w:val="26"/>
              </w:rPr>
            </w:pPr>
            <w:r w:rsidRPr="00773B32">
              <w:rPr>
                <w:sz w:val="26"/>
                <w:szCs w:val="26"/>
              </w:rPr>
              <w:t>0-34</w:t>
            </w:r>
          </w:p>
        </w:tc>
        <w:tc>
          <w:tcPr>
            <w:tcW w:w="1357" w:type="dxa"/>
            <w:vAlign w:val="center"/>
          </w:tcPr>
          <w:p w:rsidR="0045532F" w:rsidRPr="00773B32" w:rsidRDefault="0045532F" w:rsidP="009910CD">
            <w:pPr>
              <w:jc w:val="center"/>
              <w:rPr>
                <w:b/>
                <w:sz w:val="26"/>
                <w:szCs w:val="26"/>
              </w:rPr>
            </w:pPr>
            <w:r w:rsidRPr="00773B32">
              <w:rPr>
                <w:b/>
                <w:sz w:val="26"/>
                <w:szCs w:val="26"/>
              </w:rPr>
              <w:t>F</w:t>
            </w:r>
          </w:p>
        </w:tc>
        <w:tc>
          <w:tcPr>
            <w:tcW w:w="3168" w:type="dxa"/>
            <w:vAlign w:val="center"/>
          </w:tcPr>
          <w:p w:rsidR="0045532F" w:rsidRPr="00773B32" w:rsidRDefault="0045532F" w:rsidP="009910CD">
            <w:pPr>
              <w:jc w:val="center"/>
              <w:rPr>
                <w:sz w:val="26"/>
                <w:szCs w:val="26"/>
              </w:rPr>
            </w:pPr>
            <w:r w:rsidRPr="00773B32">
              <w:rPr>
                <w:sz w:val="26"/>
                <w:szCs w:val="26"/>
              </w:rPr>
              <w:t>Незадовільно з обов’язковим повторним вивченням дисципліни</w:t>
            </w:r>
          </w:p>
        </w:tc>
        <w:tc>
          <w:tcPr>
            <w:tcW w:w="2694" w:type="dxa"/>
          </w:tcPr>
          <w:p w:rsidR="0045532F" w:rsidRPr="00773B32" w:rsidRDefault="0045532F" w:rsidP="009910CD">
            <w:pPr>
              <w:jc w:val="center"/>
              <w:rPr>
                <w:sz w:val="26"/>
                <w:szCs w:val="26"/>
              </w:rPr>
            </w:pPr>
            <w:r w:rsidRPr="00773B32">
              <w:rPr>
                <w:sz w:val="26"/>
                <w:szCs w:val="26"/>
              </w:rPr>
              <w:t>не зараховано з обов’язковим повторним вивченням дисципліни</w:t>
            </w:r>
          </w:p>
        </w:tc>
      </w:tr>
    </w:tbl>
    <w:p w:rsidR="0045532F" w:rsidRPr="00773B32" w:rsidRDefault="0045532F" w:rsidP="0045532F">
      <w:pPr>
        <w:shd w:val="clear" w:color="auto" w:fill="FFFFFF"/>
        <w:jc w:val="right"/>
        <w:rPr>
          <w:spacing w:val="-4"/>
        </w:rPr>
      </w:pPr>
    </w:p>
    <w:p w:rsidR="0045532F" w:rsidRPr="00773B32" w:rsidRDefault="0045532F" w:rsidP="0045532F">
      <w:pPr>
        <w:shd w:val="clear" w:color="auto" w:fill="FFFFFF"/>
        <w:jc w:val="center"/>
        <w:rPr>
          <w:b/>
        </w:rPr>
      </w:pPr>
      <w:r w:rsidRPr="00773B32">
        <w:rPr>
          <w:b/>
        </w:rPr>
        <w:t>1</w:t>
      </w:r>
      <w:r>
        <w:rPr>
          <w:b/>
        </w:rPr>
        <w:t>1</w:t>
      </w:r>
      <w:r w:rsidRPr="00773B32">
        <w:rPr>
          <w:b/>
        </w:rPr>
        <w:t>. Методичне забезпечення</w:t>
      </w:r>
    </w:p>
    <w:p w:rsidR="0045532F" w:rsidRPr="00773B32" w:rsidRDefault="0045532F" w:rsidP="0045532F">
      <w:pPr>
        <w:shd w:val="clear" w:color="auto" w:fill="FFFFFF"/>
        <w:jc w:val="center"/>
        <w:rPr>
          <w:b/>
        </w:rPr>
      </w:pPr>
    </w:p>
    <w:p w:rsidR="0045532F" w:rsidRDefault="0045532F" w:rsidP="0045532F">
      <w:pPr>
        <w:ind w:firstLine="709"/>
        <w:rPr>
          <w:szCs w:val="28"/>
        </w:rPr>
      </w:pPr>
      <w:r>
        <w:rPr>
          <w:szCs w:val="28"/>
        </w:rPr>
        <w:t>1. Електрон</w:t>
      </w:r>
      <w:r w:rsidRPr="00773B32">
        <w:rPr>
          <w:szCs w:val="28"/>
        </w:rPr>
        <w:t xml:space="preserve">ний </w:t>
      </w:r>
      <w:r>
        <w:rPr>
          <w:szCs w:val="28"/>
        </w:rPr>
        <w:t>навчаль</w:t>
      </w:r>
      <w:r w:rsidRPr="00773B32">
        <w:rPr>
          <w:szCs w:val="28"/>
        </w:rPr>
        <w:t xml:space="preserve">ний курс </w:t>
      </w:r>
      <w:r>
        <w:t>Гончаренко Т.А.</w:t>
      </w:r>
      <w:r w:rsidRPr="00873B49">
        <w:t xml:space="preserve">  Методичні вказівки до виконання </w:t>
      </w:r>
      <w:r>
        <w:t>лабораторних робіт</w:t>
      </w:r>
      <w:r w:rsidRPr="00873B49">
        <w:t xml:space="preserve"> з дисципліни «</w:t>
      </w:r>
      <w:r w:rsidR="00F0753F" w:rsidRPr="00F0753F">
        <w:t>Об’єктно-орієнтоване програмування</w:t>
      </w:r>
      <w:r w:rsidRPr="00873B49">
        <w:t>» К.:КНУБА , 201</w:t>
      </w:r>
      <w:r w:rsidR="00F0753F">
        <w:t>8</w:t>
      </w:r>
      <w:r w:rsidRPr="00773B32">
        <w:rPr>
          <w:szCs w:val="28"/>
        </w:rPr>
        <w:t xml:space="preserve"> [Електронний документ]. Режим</w:t>
      </w:r>
      <w:r>
        <w:rPr>
          <w:szCs w:val="28"/>
        </w:rPr>
        <w:t xml:space="preserve"> доступу</w:t>
      </w:r>
      <w:r w:rsidRPr="00773B32">
        <w:rPr>
          <w:szCs w:val="28"/>
        </w:rPr>
        <w:t xml:space="preserve"> </w:t>
      </w:r>
      <w:hyperlink r:id="rId8" w:history="1">
        <w:r w:rsidRPr="000E7042">
          <w:rPr>
            <w:rStyle w:val="aa"/>
            <w:szCs w:val="28"/>
          </w:rPr>
          <w:t>http://do2.knuba.edu.ua/course/view.php?id=</w:t>
        </w:r>
        <w:r>
          <w:rPr>
            <w:rStyle w:val="aa"/>
            <w:szCs w:val="28"/>
          </w:rPr>
          <w:t>55</w:t>
        </w:r>
      </w:hyperlink>
      <w:r>
        <w:rPr>
          <w:szCs w:val="28"/>
        </w:rPr>
        <w:t xml:space="preserve"> </w:t>
      </w:r>
    </w:p>
    <w:p w:rsidR="005B0FA2" w:rsidRPr="005B0FA2" w:rsidRDefault="005B0FA2" w:rsidP="005B0FA2"/>
    <w:p w:rsidR="00F0753F" w:rsidRPr="005E227E" w:rsidRDefault="00F0753F" w:rsidP="00F0753F">
      <w:pPr>
        <w:shd w:val="clear" w:color="auto" w:fill="FFFFFF"/>
        <w:jc w:val="center"/>
        <w:rPr>
          <w:b/>
          <w:bCs/>
          <w:spacing w:val="-6"/>
          <w:szCs w:val="28"/>
        </w:rPr>
      </w:pPr>
      <w:r w:rsidRPr="005E227E">
        <w:rPr>
          <w:b/>
          <w:szCs w:val="28"/>
        </w:rPr>
        <w:t>13. Рекомендована література</w:t>
      </w:r>
    </w:p>
    <w:p w:rsidR="00F0753F" w:rsidRPr="005E227E" w:rsidRDefault="00F0753F" w:rsidP="00F0753F">
      <w:pPr>
        <w:shd w:val="clear" w:color="auto" w:fill="FFFFFF"/>
        <w:jc w:val="center"/>
        <w:rPr>
          <w:szCs w:val="28"/>
        </w:rPr>
      </w:pPr>
      <w:r w:rsidRPr="005E227E">
        <w:rPr>
          <w:b/>
          <w:bCs/>
          <w:spacing w:val="-6"/>
          <w:szCs w:val="28"/>
        </w:rPr>
        <w:t>Базова</w:t>
      </w:r>
    </w:p>
    <w:p w:rsidR="00F0753F" w:rsidRPr="005E227E" w:rsidRDefault="00F0753F" w:rsidP="00F0753F">
      <w:pPr>
        <w:numPr>
          <w:ilvl w:val="0"/>
          <w:numId w:val="38"/>
        </w:numPr>
        <w:tabs>
          <w:tab w:val="clear" w:pos="720"/>
          <w:tab w:val="num" w:pos="0"/>
        </w:tabs>
        <w:suppressAutoHyphens/>
        <w:snapToGrid w:val="0"/>
        <w:spacing w:before="0" w:line="216" w:lineRule="auto"/>
        <w:ind w:left="0" w:firstLine="709"/>
        <w:rPr>
          <w:szCs w:val="28"/>
        </w:rPr>
      </w:pPr>
      <w:r w:rsidRPr="005E227E">
        <w:rPr>
          <w:szCs w:val="28"/>
        </w:rPr>
        <w:t>Глинський Я.М., Анохін В.Є., Ряжська В.А. C</w:t>
      </w:r>
      <w:r>
        <w:rPr>
          <w:szCs w:val="28"/>
        </w:rPr>
        <w:t>#</w:t>
      </w:r>
      <w:r w:rsidRPr="005E227E">
        <w:rPr>
          <w:szCs w:val="28"/>
        </w:rPr>
        <w:t xml:space="preserve"> і C</w:t>
      </w:r>
      <w:r>
        <w:rPr>
          <w:szCs w:val="28"/>
        </w:rPr>
        <w:t>#</w:t>
      </w:r>
      <w:r w:rsidRPr="005E227E">
        <w:rPr>
          <w:szCs w:val="28"/>
        </w:rPr>
        <w:t xml:space="preserve"> Builder: Навч.посібник. - 3-е видання. Львів: Деол, СПД Глинський, 2006. - 198 с.</w:t>
      </w:r>
    </w:p>
    <w:p w:rsidR="00F0753F" w:rsidRPr="005E227E" w:rsidRDefault="00F0753F" w:rsidP="00F0753F">
      <w:pPr>
        <w:numPr>
          <w:ilvl w:val="0"/>
          <w:numId w:val="38"/>
        </w:numPr>
        <w:tabs>
          <w:tab w:val="clear" w:pos="720"/>
          <w:tab w:val="num" w:pos="0"/>
        </w:tabs>
        <w:suppressAutoHyphens/>
        <w:snapToGrid w:val="0"/>
        <w:spacing w:before="0" w:line="216" w:lineRule="auto"/>
        <w:ind w:left="0" w:firstLine="709"/>
        <w:rPr>
          <w:szCs w:val="28"/>
        </w:rPr>
      </w:pPr>
      <w:r w:rsidRPr="005E227E">
        <w:rPr>
          <w:szCs w:val="28"/>
        </w:rPr>
        <w:t>Ларман К. Применение UML 2.0 и шаблонов проектирования. Введение в объектно-ориентированный анализ, проектирование и итеративную разработку: Учебное пособие. - 3-е издание М.:Вильямс, 2004. - 736 с.</w:t>
      </w:r>
    </w:p>
    <w:p w:rsidR="00F0753F" w:rsidRPr="005E227E" w:rsidRDefault="00F0753F" w:rsidP="00F0753F">
      <w:pPr>
        <w:widowControl w:val="0"/>
        <w:numPr>
          <w:ilvl w:val="0"/>
          <w:numId w:val="38"/>
        </w:numPr>
        <w:tabs>
          <w:tab w:val="clear" w:pos="720"/>
          <w:tab w:val="num" w:pos="0"/>
        </w:tabs>
        <w:suppressAutoHyphens/>
        <w:spacing w:before="0"/>
        <w:ind w:left="0" w:firstLine="709"/>
        <w:rPr>
          <w:b/>
          <w:bCs/>
          <w:spacing w:val="-6"/>
          <w:szCs w:val="28"/>
        </w:rPr>
      </w:pPr>
      <w:r w:rsidRPr="005E227E">
        <w:rPr>
          <w:szCs w:val="28"/>
        </w:rPr>
        <w:t>Страуструп Б. Язык программирования С</w:t>
      </w:r>
      <w:r>
        <w:rPr>
          <w:szCs w:val="28"/>
        </w:rPr>
        <w:t>#</w:t>
      </w:r>
      <w:r w:rsidRPr="005E227E">
        <w:rPr>
          <w:szCs w:val="28"/>
        </w:rPr>
        <w:t>. – М.:Бином-Пресс, 2008. - 1098</w:t>
      </w:r>
    </w:p>
    <w:p w:rsidR="00F0753F" w:rsidRPr="005E227E" w:rsidRDefault="00F0753F" w:rsidP="00F0753F">
      <w:pPr>
        <w:shd w:val="clear" w:color="auto" w:fill="FFFFFF"/>
        <w:tabs>
          <w:tab w:val="num" w:pos="0"/>
        </w:tabs>
        <w:ind w:firstLine="709"/>
        <w:jc w:val="center"/>
        <w:rPr>
          <w:szCs w:val="28"/>
        </w:rPr>
      </w:pPr>
      <w:r w:rsidRPr="005E227E">
        <w:rPr>
          <w:b/>
          <w:bCs/>
          <w:spacing w:val="-6"/>
          <w:szCs w:val="28"/>
        </w:rPr>
        <w:t>Допоміжна</w:t>
      </w:r>
    </w:p>
    <w:p w:rsidR="00F0753F" w:rsidRPr="005E227E" w:rsidRDefault="00F0753F" w:rsidP="00F0753F">
      <w:pPr>
        <w:widowControl w:val="0"/>
        <w:numPr>
          <w:ilvl w:val="0"/>
          <w:numId w:val="37"/>
        </w:numPr>
        <w:tabs>
          <w:tab w:val="clear" w:pos="720"/>
          <w:tab w:val="num" w:pos="0"/>
        </w:tabs>
        <w:suppressAutoHyphens/>
        <w:spacing w:before="0"/>
        <w:ind w:left="0" w:firstLine="709"/>
        <w:rPr>
          <w:szCs w:val="28"/>
        </w:rPr>
      </w:pPr>
      <w:r w:rsidRPr="005E227E">
        <w:rPr>
          <w:szCs w:val="28"/>
        </w:rPr>
        <w:t>Буч Г., Объектно-ориентированный анализ и проектирование с примерами приложений на С</w:t>
      </w:r>
      <w:r>
        <w:rPr>
          <w:szCs w:val="28"/>
        </w:rPr>
        <w:t>#</w:t>
      </w:r>
      <w:r w:rsidRPr="005E227E">
        <w:rPr>
          <w:szCs w:val="28"/>
        </w:rPr>
        <w:t>, 3-е изд. \ Пер. с англ.- М.:ООО «И.Д. Вильямс», 2008 г. – 721 с. ил.</w:t>
      </w:r>
    </w:p>
    <w:p w:rsidR="00F0753F" w:rsidRPr="005E227E" w:rsidRDefault="00F0753F" w:rsidP="00F0753F">
      <w:pPr>
        <w:widowControl w:val="0"/>
        <w:numPr>
          <w:ilvl w:val="0"/>
          <w:numId w:val="37"/>
        </w:numPr>
        <w:tabs>
          <w:tab w:val="clear" w:pos="720"/>
          <w:tab w:val="num" w:pos="0"/>
        </w:tabs>
        <w:suppressAutoHyphens/>
        <w:spacing w:before="0"/>
        <w:ind w:left="0" w:firstLine="709"/>
        <w:rPr>
          <w:szCs w:val="28"/>
        </w:rPr>
      </w:pPr>
      <w:r w:rsidRPr="005E227E">
        <w:rPr>
          <w:szCs w:val="28"/>
        </w:rPr>
        <w:t>Шилдт Г. С</w:t>
      </w:r>
      <w:r>
        <w:rPr>
          <w:szCs w:val="28"/>
        </w:rPr>
        <w:t>#</w:t>
      </w:r>
      <w:r w:rsidRPr="005E227E">
        <w:rPr>
          <w:szCs w:val="28"/>
        </w:rPr>
        <w:t xml:space="preserve">: базовый курс .-М.:Вильямс, 2008 .-620с. </w:t>
      </w:r>
    </w:p>
    <w:p w:rsidR="00F0753F" w:rsidRPr="005E227E" w:rsidRDefault="00F0753F" w:rsidP="00F0753F">
      <w:pPr>
        <w:widowControl w:val="0"/>
        <w:numPr>
          <w:ilvl w:val="0"/>
          <w:numId w:val="37"/>
        </w:numPr>
        <w:tabs>
          <w:tab w:val="clear" w:pos="720"/>
          <w:tab w:val="num" w:pos="0"/>
        </w:tabs>
        <w:suppressAutoHyphens/>
        <w:spacing w:before="0"/>
        <w:ind w:left="0" w:firstLine="709"/>
        <w:rPr>
          <w:b/>
          <w:szCs w:val="28"/>
        </w:rPr>
      </w:pPr>
      <w:r w:rsidRPr="005E227E">
        <w:rPr>
          <w:szCs w:val="28"/>
        </w:rPr>
        <w:t>Шилдт Г. Самоучитель С</w:t>
      </w:r>
      <w:r>
        <w:rPr>
          <w:szCs w:val="28"/>
        </w:rPr>
        <w:t>#</w:t>
      </w:r>
      <w:r w:rsidRPr="005E227E">
        <w:rPr>
          <w:szCs w:val="28"/>
        </w:rPr>
        <w:t>. - СПб.: БХВ-Петербург, 2003. – 687 с.</w:t>
      </w:r>
    </w:p>
    <w:p w:rsidR="00F0753F" w:rsidRPr="005E227E" w:rsidRDefault="00F0753F" w:rsidP="00F0753F">
      <w:pPr>
        <w:shd w:val="clear" w:color="auto" w:fill="FFFFFF"/>
        <w:tabs>
          <w:tab w:val="num" w:pos="0"/>
          <w:tab w:val="left" w:pos="365"/>
        </w:tabs>
        <w:spacing w:before="14" w:line="226" w:lineRule="exact"/>
        <w:ind w:firstLine="709"/>
        <w:jc w:val="center"/>
        <w:rPr>
          <w:spacing w:val="-20"/>
          <w:szCs w:val="28"/>
        </w:rPr>
      </w:pPr>
      <w:r w:rsidRPr="005E227E">
        <w:rPr>
          <w:b/>
          <w:szCs w:val="28"/>
        </w:rPr>
        <w:t>14. Інформаційні ресурси</w:t>
      </w:r>
    </w:p>
    <w:p w:rsidR="0045532F" w:rsidRPr="00773B32" w:rsidRDefault="0045532F" w:rsidP="00F0753F">
      <w:pPr>
        <w:shd w:val="clear" w:color="auto" w:fill="FFFFFF"/>
        <w:tabs>
          <w:tab w:val="num" w:pos="0"/>
          <w:tab w:val="left" w:pos="365"/>
        </w:tabs>
        <w:spacing w:before="14" w:line="226" w:lineRule="exact"/>
        <w:ind w:firstLine="709"/>
        <w:rPr>
          <w:spacing w:val="-20"/>
        </w:rPr>
      </w:pPr>
    </w:p>
    <w:p w:rsidR="0045532F" w:rsidRPr="00773B32" w:rsidRDefault="006D232E" w:rsidP="0045532F">
      <w:pPr>
        <w:widowControl w:val="0"/>
        <w:numPr>
          <w:ilvl w:val="0"/>
          <w:numId w:val="21"/>
        </w:numPr>
        <w:shd w:val="clear" w:color="auto" w:fill="FFFFFF"/>
        <w:tabs>
          <w:tab w:val="num" w:pos="0"/>
          <w:tab w:val="left" w:pos="365"/>
        </w:tabs>
        <w:autoSpaceDE w:val="0"/>
        <w:autoSpaceDN w:val="0"/>
        <w:adjustRightInd w:val="0"/>
        <w:spacing w:before="0"/>
        <w:jc w:val="left"/>
      </w:pPr>
      <w:hyperlink r:id="rId9" w:history="1">
        <w:r w:rsidR="0045532F" w:rsidRPr="00F0753F">
          <w:rPr>
            <w:rStyle w:val="aa"/>
            <w:spacing w:val="-13"/>
          </w:rPr>
          <w:t>http://library.knuba.edu.ua/</w:t>
        </w:r>
      </w:hyperlink>
      <w:r w:rsidR="00F0753F">
        <w:t xml:space="preserve">   </w:t>
      </w:r>
      <w:hyperlink r:id="rId10" w:history="1">
        <w:r w:rsidR="0045532F" w:rsidRPr="00A6429B">
          <w:rPr>
            <w:rStyle w:val="aa"/>
          </w:rPr>
          <w:t>http://</w:t>
        </w:r>
        <w:r w:rsidR="0045532F" w:rsidRPr="00F0753F">
          <w:rPr>
            <w:rStyle w:val="aa"/>
            <w:lang w:val="en-US"/>
          </w:rPr>
          <w:t>org</w:t>
        </w:r>
        <w:r w:rsidR="0045532F" w:rsidRPr="00A6429B">
          <w:rPr>
            <w:rStyle w:val="aa"/>
          </w:rPr>
          <w:t>2.knuba.edu.ua/course/view.php?id=55</w:t>
        </w:r>
      </w:hyperlink>
      <w:r w:rsidR="0045532F">
        <w:t xml:space="preserve">  </w:t>
      </w:r>
    </w:p>
    <w:sectPr w:rsidR="0045532F" w:rsidRPr="00773B32" w:rsidSect="004B686B">
      <w:pgSz w:w="11906" w:h="16838"/>
      <w:pgMar w:top="851" w:right="851" w:bottom="851" w:left="851" w:header="709" w:footer="709" w:gutter="42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232E" w:rsidRDefault="006D232E" w:rsidP="004B686B">
      <w:r>
        <w:separator/>
      </w:r>
    </w:p>
  </w:endnote>
  <w:endnote w:type="continuationSeparator" w:id="0">
    <w:p w:rsidR="006D232E" w:rsidRDefault="006D232E" w:rsidP="004B6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232E" w:rsidRDefault="006D232E" w:rsidP="004B686B">
      <w:r>
        <w:separator/>
      </w:r>
    </w:p>
  </w:footnote>
  <w:footnote w:type="continuationSeparator" w:id="0">
    <w:p w:rsidR="006D232E" w:rsidRDefault="006D232E" w:rsidP="004B68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3A02C0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BEAD3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D6EF67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7C684F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1E6845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C807A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5A8C07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D66E838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E108D9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976D6E2"/>
    <w:lvl w:ilvl="0">
      <w:start w:val="1"/>
      <w:numFmt w:val="bullet"/>
      <w:pStyle w:val="a0"/>
      <w:lvlText w:val=""/>
      <w:lvlJc w:val="left"/>
      <w:pPr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5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6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7" w15:restartNumberingAfterBreak="0">
    <w:nsid w:val="0C891282"/>
    <w:multiLevelType w:val="hybridMultilevel"/>
    <w:tmpl w:val="8DEE77FC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139E4899"/>
    <w:multiLevelType w:val="hybridMultilevel"/>
    <w:tmpl w:val="EBFCA51C"/>
    <w:lvl w:ilvl="0" w:tplc="BED6C1D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A4F0216"/>
    <w:multiLevelType w:val="hybridMultilevel"/>
    <w:tmpl w:val="A8565692"/>
    <w:lvl w:ilvl="0" w:tplc="EF844ADE">
      <w:start w:val="12"/>
      <w:numFmt w:val="decimal"/>
      <w:lvlText w:val="%1."/>
      <w:lvlJc w:val="left"/>
      <w:pPr>
        <w:ind w:left="1510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215" w:hanging="360"/>
      </w:pPr>
    </w:lvl>
    <w:lvl w:ilvl="2" w:tplc="0422001B" w:tentative="1">
      <w:start w:val="1"/>
      <w:numFmt w:val="lowerRoman"/>
      <w:lvlText w:val="%3."/>
      <w:lvlJc w:val="right"/>
      <w:pPr>
        <w:ind w:left="2935" w:hanging="180"/>
      </w:pPr>
    </w:lvl>
    <w:lvl w:ilvl="3" w:tplc="0422000F" w:tentative="1">
      <w:start w:val="1"/>
      <w:numFmt w:val="decimal"/>
      <w:lvlText w:val="%4."/>
      <w:lvlJc w:val="left"/>
      <w:pPr>
        <w:ind w:left="3655" w:hanging="360"/>
      </w:pPr>
    </w:lvl>
    <w:lvl w:ilvl="4" w:tplc="04220019" w:tentative="1">
      <w:start w:val="1"/>
      <w:numFmt w:val="lowerLetter"/>
      <w:lvlText w:val="%5."/>
      <w:lvlJc w:val="left"/>
      <w:pPr>
        <w:ind w:left="4375" w:hanging="360"/>
      </w:pPr>
    </w:lvl>
    <w:lvl w:ilvl="5" w:tplc="0422001B" w:tentative="1">
      <w:start w:val="1"/>
      <w:numFmt w:val="lowerRoman"/>
      <w:lvlText w:val="%6."/>
      <w:lvlJc w:val="right"/>
      <w:pPr>
        <w:ind w:left="5095" w:hanging="180"/>
      </w:pPr>
    </w:lvl>
    <w:lvl w:ilvl="6" w:tplc="0422000F" w:tentative="1">
      <w:start w:val="1"/>
      <w:numFmt w:val="decimal"/>
      <w:lvlText w:val="%7."/>
      <w:lvlJc w:val="left"/>
      <w:pPr>
        <w:ind w:left="5815" w:hanging="360"/>
      </w:pPr>
    </w:lvl>
    <w:lvl w:ilvl="7" w:tplc="04220019" w:tentative="1">
      <w:start w:val="1"/>
      <w:numFmt w:val="lowerLetter"/>
      <w:lvlText w:val="%8."/>
      <w:lvlJc w:val="left"/>
      <w:pPr>
        <w:ind w:left="6535" w:hanging="360"/>
      </w:pPr>
    </w:lvl>
    <w:lvl w:ilvl="8" w:tplc="0422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0" w15:restartNumberingAfterBreak="0">
    <w:nsid w:val="1C6A33D8"/>
    <w:multiLevelType w:val="hybridMultilevel"/>
    <w:tmpl w:val="5DDAE93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04771D6"/>
    <w:multiLevelType w:val="singleLevel"/>
    <w:tmpl w:val="95568AAE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22B77BB2"/>
    <w:multiLevelType w:val="hybridMultilevel"/>
    <w:tmpl w:val="EBFCA51C"/>
    <w:lvl w:ilvl="0" w:tplc="BED6C1D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D555A15"/>
    <w:multiLevelType w:val="hybridMultilevel"/>
    <w:tmpl w:val="3FA4D2CE"/>
    <w:lvl w:ilvl="0" w:tplc="BED6C1DA">
      <w:start w:val="1"/>
      <w:numFmt w:val="decimal"/>
      <w:lvlText w:val="%1."/>
      <w:lvlJc w:val="left"/>
      <w:pPr>
        <w:ind w:left="1495" w:hanging="360"/>
      </w:pPr>
      <w:rPr>
        <w:rFonts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9B774F"/>
    <w:multiLevelType w:val="hybridMultilevel"/>
    <w:tmpl w:val="E414608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9F173B"/>
    <w:multiLevelType w:val="hybridMultilevel"/>
    <w:tmpl w:val="3FA4D2CE"/>
    <w:lvl w:ilvl="0" w:tplc="BED6C1D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492972"/>
    <w:multiLevelType w:val="hybridMultilevel"/>
    <w:tmpl w:val="515A58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CAB234E"/>
    <w:multiLevelType w:val="hybridMultilevel"/>
    <w:tmpl w:val="41DA99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F210F3F"/>
    <w:multiLevelType w:val="hybridMultilevel"/>
    <w:tmpl w:val="0562E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64039C9"/>
    <w:multiLevelType w:val="hybridMultilevel"/>
    <w:tmpl w:val="4D2C20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7392578"/>
    <w:multiLevelType w:val="hybridMultilevel"/>
    <w:tmpl w:val="47A88784"/>
    <w:lvl w:ilvl="0" w:tplc="0422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7"/>
  </w:num>
  <w:num w:numId="2">
    <w:abstractNumId w:val="9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30"/>
  </w:num>
  <w:num w:numId="12">
    <w:abstractNumId w:val="8"/>
    <w:lvlOverride w:ilvl="0">
      <w:startOverride w:val="1"/>
    </w:lvlOverride>
  </w:num>
  <w:num w:numId="13">
    <w:abstractNumId w:val="20"/>
  </w:num>
  <w:num w:numId="14">
    <w:abstractNumId w:val="8"/>
    <w:lvlOverride w:ilvl="0">
      <w:startOverride w:val="1"/>
    </w:lvlOverride>
  </w:num>
  <w:num w:numId="15">
    <w:abstractNumId w:val="8"/>
    <w:lvlOverride w:ilvl="0">
      <w:startOverride w:val="1"/>
    </w:lvlOverride>
  </w:num>
  <w:num w:numId="16">
    <w:abstractNumId w:val="23"/>
  </w:num>
  <w:num w:numId="17">
    <w:abstractNumId w:val="28"/>
  </w:num>
  <w:num w:numId="18">
    <w:abstractNumId w:val="8"/>
    <w:lvlOverride w:ilvl="0">
      <w:startOverride w:val="1"/>
    </w:lvlOverride>
  </w:num>
  <w:num w:numId="19">
    <w:abstractNumId w:val="8"/>
    <w:lvlOverride w:ilvl="0">
      <w:startOverride w:val="1"/>
    </w:lvlOverride>
  </w:num>
  <w:num w:numId="20">
    <w:abstractNumId w:val="8"/>
    <w:lvlOverride w:ilvl="0">
      <w:startOverride w:val="1"/>
    </w:lvlOverride>
  </w:num>
  <w:num w:numId="21">
    <w:abstractNumId w:val="21"/>
  </w:num>
  <w:num w:numId="22">
    <w:abstractNumId w:val="8"/>
    <w:lvlOverride w:ilvl="0">
      <w:startOverride w:val="1"/>
    </w:lvlOverride>
  </w:num>
  <w:num w:numId="23">
    <w:abstractNumId w:val="22"/>
  </w:num>
  <w:num w:numId="24">
    <w:abstractNumId w:val="18"/>
  </w:num>
  <w:num w:numId="25">
    <w:abstractNumId w:val="25"/>
  </w:num>
  <w:num w:numId="26">
    <w:abstractNumId w:val="27"/>
  </w:num>
  <w:num w:numId="27">
    <w:abstractNumId w:val="26"/>
  </w:num>
  <w:num w:numId="2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</w:num>
  <w:num w:numId="30">
    <w:abstractNumId w:val="17"/>
  </w:num>
  <w:num w:numId="31">
    <w:abstractNumId w:val="24"/>
  </w:num>
  <w:num w:numId="32">
    <w:abstractNumId w:val="10"/>
  </w:num>
  <w:num w:numId="33">
    <w:abstractNumId w:val="11"/>
  </w:num>
  <w:num w:numId="34">
    <w:abstractNumId w:val="12"/>
  </w:num>
  <w:num w:numId="35">
    <w:abstractNumId w:val="13"/>
  </w:num>
  <w:num w:numId="36">
    <w:abstractNumId w:val="16"/>
  </w:num>
  <w:num w:numId="37">
    <w:abstractNumId w:val="14"/>
  </w:num>
  <w:num w:numId="3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686B"/>
    <w:rsid w:val="00000DD5"/>
    <w:rsid w:val="000058E7"/>
    <w:rsid w:val="00006C2B"/>
    <w:rsid w:val="00020234"/>
    <w:rsid w:val="00026AC5"/>
    <w:rsid w:val="000320DA"/>
    <w:rsid w:val="00040A84"/>
    <w:rsid w:val="000436E6"/>
    <w:rsid w:val="000438A3"/>
    <w:rsid w:val="000601E4"/>
    <w:rsid w:val="00062C11"/>
    <w:rsid w:val="00074995"/>
    <w:rsid w:val="00075D4C"/>
    <w:rsid w:val="00080610"/>
    <w:rsid w:val="00082ADE"/>
    <w:rsid w:val="000A0A6C"/>
    <w:rsid w:val="000C08AD"/>
    <w:rsid w:val="000F18E1"/>
    <w:rsid w:val="000F4197"/>
    <w:rsid w:val="000F5469"/>
    <w:rsid w:val="00112A12"/>
    <w:rsid w:val="00114133"/>
    <w:rsid w:val="00127942"/>
    <w:rsid w:val="001358E3"/>
    <w:rsid w:val="0014066D"/>
    <w:rsid w:val="00157E85"/>
    <w:rsid w:val="00160230"/>
    <w:rsid w:val="00163F5F"/>
    <w:rsid w:val="00176546"/>
    <w:rsid w:val="00181D20"/>
    <w:rsid w:val="00183298"/>
    <w:rsid w:val="001933AE"/>
    <w:rsid w:val="00193926"/>
    <w:rsid w:val="001A2A83"/>
    <w:rsid w:val="001A7539"/>
    <w:rsid w:val="001A77B1"/>
    <w:rsid w:val="001C33C4"/>
    <w:rsid w:val="001D62CC"/>
    <w:rsid w:val="001F43FE"/>
    <w:rsid w:val="00206446"/>
    <w:rsid w:val="0022291A"/>
    <w:rsid w:val="002257A7"/>
    <w:rsid w:val="00230282"/>
    <w:rsid w:val="002373B3"/>
    <w:rsid w:val="00246287"/>
    <w:rsid w:val="00252659"/>
    <w:rsid w:val="002607F9"/>
    <w:rsid w:val="00272FCF"/>
    <w:rsid w:val="00276E91"/>
    <w:rsid w:val="002846A1"/>
    <w:rsid w:val="00287291"/>
    <w:rsid w:val="002B46E3"/>
    <w:rsid w:val="002C0651"/>
    <w:rsid w:val="002D0684"/>
    <w:rsid w:val="002E38CA"/>
    <w:rsid w:val="00303502"/>
    <w:rsid w:val="003048AD"/>
    <w:rsid w:val="003131F4"/>
    <w:rsid w:val="00322E7B"/>
    <w:rsid w:val="00323728"/>
    <w:rsid w:val="00331E55"/>
    <w:rsid w:val="00332E46"/>
    <w:rsid w:val="00341F24"/>
    <w:rsid w:val="00346BDC"/>
    <w:rsid w:val="003729B5"/>
    <w:rsid w:val="003A011B"/>
    <w:rsid w:val="003C472E"/>
    <w:rsid w:val="003D08D2"/>
    <w:rsid w:val="003D0D62"/>
    <w:rsid w:val="003D3A2C"/>
    <w:rsid w:val="003D6DFE"/>
    <w:rsid w:val="003E098E"/>
    <w:rsid w:val="003E4ECF"/>
    <w:rsid w:val="003E5A4E"/>
    <w:rsid w:val="003F36BD"/>
    <w:rsid w:val="003F603D"/>
    <w:rsid w:val="0041297D"/>
    <w:rsid w:val="00421F48"/>
    <w:rsid w:val="00422F9F"/>
    <w:rsid w:val="00440DC0"/>
    <w:rsid w:val="0045532F"/>
    <w:rsid w:val="00462135"/>
    <w:rsid w:val="0046346F"/>
    <w:rsid w:val="004634A6"/>
    <w:rsid w:val="004815E3"/>
    <w:rsid w:val="00486A53"/>
    <w:rsid w:val="0048791D"/>
    <w:rsid w:val="00493FB0"/>
    <w:rsid w:val="004A3F70"/>
    <w:rsid w:val="004A4FD3"/>
    <w:rsid w:val="004A7604"/>
    <w:rsid w:val="004B0201"/>
    <w:rsid w:val="004B686B"/>
    <w:rsid w:val="004C7DB2"/>
    <w:rsid w:val="004E309C"/>
    <w:rsid w:val="004F282E"/>
    <w:rsid w:val="004F5A77"/>
    <w:rsid w:val="00505052"/>
    <w:rsid w:val="00511270"/>
    <w:rsid w:val="00524180"/>
    <w:rsid w:val="00526C3E"/>
    <w:rsid w:val="00530C51"/>
    <w:rsid w:val="0053267F"/>
    <w:rsid w:val="005378CA"/>
    <w:rsid w:val="005401AF"/>
    <w:rsid w:val="0054581B"/>
    <w:rsid w:val="00554109"/>
    <w:rsid w:val="0055434F"/>
    <w:rsid w:val="0056357D"/>
    <w:rsid w:val="005650C5"/>
    <w:rsid w:val="00566C02"/>
    <w:rsid w:val="0056771C"/>
    <w:rsid w:val="00586EF9"/>
    <w:rsid w:val="00596251"/>
    <w:rsid w:val="005A61CA"/>
    <w:rsid w:val="005B0FA2"/>
    <w:rsid w:val="005B3772"/>
    <w:rsid w:val="005B391E"/>
    <w:rsid w:val="005C7680"/>
    <w:rsid w:val="005D31C5"/>
    <w:rsid w:val="005D5E0D"/>
    <w:rsid w:val="005D623D"/>
    <w:rsid w:val="00601147"/>
    <w:rsid w:val="006069E5"/>
    <w:rsid w:val="00612F9A"/>
    <w:rsid w:val="00615190"/>
    <w:rsid w:val="006209D3"/>
    <w:rsid w:val="0062237F"/>
    <w:rsid w:val="00623A34"/>
    <w:rsid w:val="00623DB1"/>
    <w:rsid w:val="006349A0"/>
    <w:rsid w:val="00634A4A"/>
    <w:rsid w:val="00651637"/>
    <w:rsid w:val="006629D9"/>
    <w:rsid w:val="00676B47"/>
    <w:rsid w:val="00677BE6"/>
    <w:rsid w:val="00682F47"/>
    <w:rsid w:val="00690A7E"/>
    <w:rsid w:val="00690CCC"/>
    <w:rsid w:val="00693D18"/>
    <w:rsid w:val="006C03E3"/>
    <w:rsid w:val="006D232E"/>
    <w:rsid w:val="006D5C05"/>
    <w:rsid w:val="006E4178"/>
    <w:rsid w:val="006E44B8"/>
    <w:rsid w:val="006E5116"/>
    <w:rsid w:val="006E7D4D"/>
    <w:rsid w:val="006F0136"/>
    <w:rsid w:val="006F4677"/>
    <w:rsid w:val="006F6628"/>
    <w:rsid w:val="00701174"/>
    <w:rsid w:val="007031CC"/>
    <w:rsid w:val="007041D2"/>
    <w:rsid w:val="00706219"/>
    <w:rsid w:val="007110E2"/>
    <w:rsid w:val="00711CBF"/>
    <w:rsid w:val="0072136D"/>
    <w:rsid w:val="00722E74"/>
    <w:rsid w:val="007236B4"/>
    <w:rsid w:val="0073453A"/>
    <w:rsid w:val="00735E92"/>
    <w:rsid w:val="00737B87"/>
    <w:rsid w:val="00740A63"/>
    <w:rsid w:val="00757664"/>
    <w:rsid w:val="00760459"/>
    <w:rsid w:val="007655C0"/>
    <w:rsid w:val="007735E3"/>
    <w:rsid w:val="00774062"/>
    <w:rsid w:val="00790808"/>
    <w:rsid w:val="007957E0"/>
    <w:rsid w:val="00797D88"/>
    <w:rsid w:val="007A7536"/>
    <w:rsid w:val="007B538A"/>
    <w:rsid w:val="007B60A7"/>
    <w:rsid w:val="007B6EEE"/>
    <w:rsid w:val="007C04DD"/>
    <w:rsid w:val="007D01DB"/>
    <w:rsid w:val="007D3371"/>
    <w:rsid w:val="007E27CB"/>
    <w:rsid w:val="0080095E"/>
    <w:rsid w:val="00801B0E"/>
    <w:rsid w:val="00801FFD"/>
    <w:rsid w:val="0080490C"/>
    <w:rsid w:val="00804E74"/>
    <w:rsid w:val="00806BBC"/>
    <w:rsid w:val="00810CF9"/>
    <w:rsid w:val="0081194F"/>
    <w:rsid w:val="00811F8E"/>
    <w:rsid w:val="0081763A"/>
    <w:rsid w:val="00831522"/>
    <w:rsid w:val="00843CB9"/>
    <w:rsid w:val="00845184"/>
    <w:rsid w:val="008731D0"/>
    <w:rsid w:val="008742B3"/>
    <w:rsid w:val="00886406"/>
    <w:rsid w:val="00893DAB"/>
    <w:rsid w:val="008A0BE3"/>
    <w:rsid w:val="008A1E88"/>
    <w:rsid w:val="008A7022"/>
    <w:rsid w:val="008B0EF4"/>
    <w:rsid w:val="008B3225"/>
    <w:rsid w:val="008B790F"/>
    <w:rsid w:val="008E0624"/>
    <w:rsid w:val="008E2968"/>
    <w:rsid w:val="008F06BD"/>
    <w:rsid w:val="008F721D"/>
    <w:rsid w:val="008F783D"/>
    <w:rsid w:val="00901F6C"/>
    <w:rsid w:val="00903B8C"/>
    <w:rsid w:val="00903D28"/>
    <w:rsid w:val="00907CDB"/>
    <w:rsid w:val="00911D36"/>
    <w:rsid w:val="009206B3"/>
    <w:rsid w:val="00923CF1"/>
    <w:rsid w:val="009273BD"/>
    <w:rsid w:val="009356CD"/>
    <w:rsid w:val="0094306F"/>
    <w:rsid w:val="009430CB"/>
    <w:rsid w:val="00944F11"/>
    <w:rsid w:val="009528FA"/>
    <w:rsid w:val="00953A69"/>
    <w:rsid w:val="00954D35"/>
    <w:rsid w:val="009565FE"/>
    <w:rsid w:val="00966F44"/>
    <w:rsid w:val="00972126"/>
    <w:rsid w:val="009834D5"/>
    <w:rsid w:val="009A1913"/>
    <w:rsid w:val="009B450C"/>
    <w:rsid w:val="009D4301"/>
    <w:rsid w:val="009D59A9"/>
    <w:rsid w:val="009E3246"/>
    <w:rsid w:val="009E4680"/>
    <w:rsid w:val="009F09E5"/>
    <w:rsid w:val="009F2B24"/>
    <w:rsid w:val="009F3EE1"/>
    <w:rsid w:val="009F7274"/>
    <w:rsid w:val="00A01536"/>
    <w:rsid w:val="00A1608B"/>
    <w:rsid w:val="00A32701"/>
    <w:rsid w:val="00A35542"/>
    <w:rsid w:val="00A42CC4"/>
    <w:rsid w:val="00A56C31"/>
    <w:rsid w:val="00A8349A"/>
    <w:rsid w:val="00A839EE"/>
    <w:rsid w:val="00AA0346"/>
    <w:rsid w:val="00AB6438"/>
    <w:rsid w:val="00AC233D"/>
    <w:rsid w:val="00AF0068"/>
    <w:rsid w:val="00AF2D60"/>
    <w:rsid w:val="00AF5659"/>
    <w:rsid w:val="00B15DB2"/>
    <w:rsid w:val="00B15ED5"/>
    <w:rsid w:val="00B261F2"/>
    <w:rsid w:val="00B405FB"/>
    <w:rsid w:val="00B43E3F"/>
    <w:rsid w:val="00B46664"/>
    <w:rsid w:val="00B50A1D"/>
    <w:rsid w:val="00B609CF"/>
    <w:rsid w:val="00B60D73"/>
    <w:rsid w:val="00B6663D"/>
    <w:rsid w:val="00B66AB4"/>
    <w:rsid w:val="00B7009A"/>
    <w:rsid w:val="00B704CE"/>
    <w:rsid w:val="00B80A4C"/>
    <w:rsid w:val="00BC375C"/>
    <w:rsid w:val="00BC7381"/>
    <w:rsid w:val="00BD4B1A"/>
    <w:rsid w:val="00BE0E4F"/>
    <w:rsid w:val="00BE587E"/>
    <w:rsid w:val="00BE59D9"/>
    <w:rsid w:val="00BE77DE"/>
    <w:rsid w:val="00BF2A57"/>
    <w:rsid w:val="00BF2B37"/>
    <w:rsid w:val="00BF4129"/>
    <w:rsid w:val="00BF4A2E"/>
    <w:rsid w:val="00BF7B78"/>
    <w:rsid w:val="00C0250D"/>
    <w:rsid w:val="00C02DE9"/>
    <w:rsid w:val="00C03B4F"/>
    <w:rsid w:val="00C04BAC"/>
    <w:rsid w:val="00C05D11"/>
    <w:rsid w:val="00C17092"/>
    <w:rsid w:val="00C21B11"/>
    <w:rsid w:val="00C27AEB"/>
    <w:rsid w:val="00C674CD"/>
    <w:rsid w:val="00C70C5B"/>
    <w:rsid w:val="00C71379"/>
    <w:rsid w:val="00C71F1A"/>
    <w:rsid w:val="00C82142"/>
    <w:rsid w:val="00C848FC"/>
    <w:rsid w:val="00C96E3B"/>
    <w:rsid w:val="00CA5011"/>
    <w:rsid w:val="00CA7DA9"/>
    <w:rsid w:val="00CB35DC"/>
    <w:rsid w:val="00CC7330"/>
    <w:rsid w:val="00CD2279"/>
    <w:rsid w:val="00CE7ADF"/>
    <w:rsid w:val="00CF1007"/>
    <w:rsid w:val="00CF79C7"/>
    <w:rsid w:val="00D21AF6"/>
    <w:rsid w:val="00D221A6"/>
    <w:rsid w:val="00D23064"/>
    <w:rsid w:val="00D23A82"/>
    <w:rsid w:val="00D245AA"/>
    <w:rsid w:val="00D25E21"/>
    <w:rsid w:val="00D32893"/>
    <w:rsid w:val="00D32C03"/>
    <w:rsid w:val="00D41455"/>
    <w:rsid w:val="00D47F47"/>
    <w:rsid w:val="00D53875"/>
    <w:rsid w:val="00D56A99"/>
    <w:rsid w:val="00D60EBD"/>
    <w:rsid w:val="00D63859"/>
    <w:rsid w:val="00D64078"/>
    <w:rsid w:val="00D67B1F"/>
    <w:rsid w:val="00D7439C"/>
    <w:rsid w:val="00D81DA2"/>
    <w:rsid w:val="00D915E0"/>
    <w:rsid w:val="00DA1FDA"/>
    <w:rsid w:val="00DA4B29"/>
    <w:rsid w:val="00DC24A3"/>
    <w:rsid w:val="00DD1493"/>
    <w:rsid w:val="00DF07BE"/>
    <w:rsid w:val="00DF1702"/>
    <w:rsid w:val="00DF3212"/>
    <w:rsid w:val="00E028B7"/>
    <w:rsid w:val="00E04BB1"/>
    <w:rsid w:val="00E21C49"/>
    <w:rsid w:val="00E227C4"/>
    <w:rsid w:val="00E36C63"/>
    <w:rsid w:val="00E37A20"/>
    <w:rsid w:val="00E4183A"/>
    <w:rsid w:val="00E53889"/>
    <w:rsid w:val="00E568FF"/>
    <w:rsid w:val="00E62FE5"/>
    <w:rsid w:val="00E7419E"/>
    <w:rsid w:val="00E81A67"/>
    <w:rsid w:val="00E90E2A"/>
    <w:rsid w:val="00E94D42"/>
    <w:rsid w:val="00E96BEE"/>
    <w:rsid w:val="00E976F7"/>
    <w:rsid w:val="00EB2F8C"/>
    <w:rsid w:val="00EB4B6F"/>
    <w:rsid w:val="00EC58FB"/>
    <w:rsid w:val="00EC5D4D"/>
    <w:rsid w:val="00ED0567"/>
    <w:rsid w:val="00ED224E"/>
    <w:rsid w:val="00ED2FD2"/>
    <w:rsid w:val="00EE2488"/>
    <w:rsid w:val="00EF0BA6"/>
    <w:rsid w:val="00EF3A48"/>
    <w:rsid w:val="00EF5579"/>
    <w:rsid w:val="00F05F83"/>
    <w:rsid w:val="00F0753F"/>
    <w:rsid w:val="00F24914"/>
    <w:rsid w:val="00F26641"/>
    <w:rsid w:val="00F3163F"/>
    <w:rsid w:val="00F31802"/>
    <w:rsid w:val="00F32D54"/>
    <w:rsid w:val="00F37FFC"/>
    <w:rsid w:val="00F67040"/>
    <w:rsid w:val="00F841D3"/>
    <w:rsid w:val="00F93931"/>
    <w:rsid w:val="00FA170B"/>
    <w:rsid w:val="00FB70EF"/>
    <w:rsid w:val="00FC2342"/>
    <w:rsid w:val="00FD2C99"/>
    <w:rsid w:val="00FE0EBD"/>
    <w:rsid w:val="00FE247D"/>
    <w:rsid w:val="00FE3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3968C2-A103-4A5C-B52F-0BE82B5B7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806BBC"/>
    <w:pPr>
      <w:spacing w:before="60"/>
      <w:jc w:val="both"/>
    </w:pPr>
    <w:rPr>
      <w:sz w:val="28"/>
      <w:szCs w:val="24"/>
      <w:lang w:eastAsia="en-US"/>
    </w:rPr>
  </w:style>
  <w:style w:type="paragraph" w:styleId="1">
    <w:name w:val="heading 1"/>
    <w:basedOn w:val="a1"/>
    <w:next w:val="a1"/>
    <w:link w:val="10"/>
    <w:uiPriority w:val="9"/>
    <w:qFormat/>
    <w:rsid w:val="00322E7B"/>
    <w:pPr>
      <w:keepNext/>
      <w:spacing w:before="120" w:after="120"/>
      <w:jc w:val="center"/>
      <w:outlineLvl w:val="0"/>
    </w:pPr>
    <w:rPr>
      <w:b/>
      <w:bCs/>
      <w:caps/>
      <w:kern w:val="32"/>
      <w:szCs w:val="32"/>
    </w:rPr>
  </w:style>
  <w:style w:type="paragraph" w:styleId="20">
    <w:name w:val="heading 2"/>
    <w:basedOn w:val="a1"/>
    <w:next w:val="a1"/>
    <w:link w:val="21"/>
    <w:uiPriority w:val="9"/>
    <w:unhideWhenUsed/>
    <w:qFormat/>
    <w:rsid w:val="00322E7B"/>
    <w:pPr>
      <w:keepNext/>
      <w:spacing w:before="120"/>
      <w:jc w:val="center"/>
      <w:outlineLvl w:val="1"/>
    </w:pPr>
    <w:rPr>
      <w:b/>
      <w:bCs/>
      <w:i/>
      <w:iCs/>
      <w:caps/>
      <w:szCs w:val="28"/>
    </w:rPr>
  </w:style>
  <w:style w:type="paragraph" w:styleId="3">
    <w:name w:val="heading 3"/>
    <w:basedOn w:val="a1"/>
    <w:next w:val="a1"/>
    <w:link w:val="30"/>
    <w:uiPriority w:val="9"/>
    <w:unhideWhenUsed/>
    <w:qFormat/>
    <w:rsid w:val="00911D36"/>
    <w:pPr>
      <w:keepNext/>
      <w:spacing w:before="120" w:after="120"/>
      <w:jc w:val="center"/>
      <w:outlineLvl w:val="2"/>
    </w:pPr>
    <w:rPr>
      <w:b/>
      <w:bCs/>
      <w:szCs w:val="26"/>
    </w:rPr>
  </w:style>
  <w:style w:type="paragraph" w:styleId="4">
    <w:name w:val="heading 4"/>
    <w:basedOn w:val="a1"/>
    <w:next w:val="a1"/>
    <w:link w:val="40"/>
    <w:uiPriority w:val="9"/>
    <w:unhideWhenUsed/>
    <w:qFormat/>
    <w:rsid w:val="004B686B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4B686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4B686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4B686B"/>
    <w:pPr>
      <w:spacing w:before="240" w:after="60"/>
      <w:outlineLvl w:val="6"/>
    </w:p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4B686B"/>
    <w:pPr>
      <w:spacing w:before="240" w:after="60"/>
      <w:outlineLvl w:val="7"/>
    </w:pPr>
    <w:rPr>
      <w:i/>
      <w:iCs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4B686B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322E7B"/>
    <w:rPr>
      <w:b/>
      <w:bCs/>
      <w:caps/>
      <w:kern w:val="32"/>
      <w:sz w:val="24"/>
      <w:szCs w:val="32"/>
      <w:lang w:eastAsia="en-US"/>
    </w:rPr>
  </w:style>
  <w:style w:type="character" w:customStyle="1" w:styleId="21">
    <w:name w:val="Заголовок 2 Знак"/>
    <w:link w:val="20"/>
    <w:uiPriority w:val="9"/>
    <w:rsid w:val="00322E7B"/>
    <w:rPr>
      <w:b/>
      <w:bCs/>
      <w:i/>
      <w:iCs/>
      <w:caps/>
      <w:sz w:val="28"/>
      <w:szCs w:val="28"/>
      <w:lang w:eastAsia="en-US"/>
    </w:rPr>
  </w:style>
  <w:style w:type="character" w:customStyle="1" w:styleId="30">
    <w:name w:val="Заголовок 3 Знак"/>
    <w:link w:val="3"/>
    <w:uiPriority w:val="9"/>
    <w:rsid w:val="00911D36"/>
    <w:rPr>
      <w:b/>
      <w:bCs/>
      <w:sz w:val="28"/>
      <w:szCs w:val="26"/>
      <w:lang w:eastAsia="en-US"/>
    </w:rPr>
  </w:style>
  <w:style w:type="character" w:customStyle="1" w:styleId="40">
    <w:name w:val="Заголовок 4 Знак"/>
    <w:link w:val="4"/>
    <w:uiPriority w:val="9"/>
    <w:rsid w:val="004B686B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4B686B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4B686B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4B686B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4B686B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4B686B"/>
    <w:rPr>
      <w:rFonts w:ascii="Arial" w:eastAsia="Times New Roman" w:hAnsi="Arial"/>
    </w:rPr>
  </w:style>
  <w:style w:type="paragraph" w:styleId="a5">
    <w:name w:val="Title"/>
    <w:basedOn w:val="a1"/>
    <w:next w:val="a1"/>
    <w:link w:val="a6"/>
    <w:uiPriority w:val="10"/>
    <w:qFormat/>
    <w:rsid w:val="004B686B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a6">
    <w:name w:val="Название Знак"/>
    <w:link w:val="a5"/>
    <w:uiPriority w:val="10"/>
    <w:rsid w:val="004B686B"/>
    <w:rPr>
      <w:rFonts w:ascii="Arial" w:eastAsia="Times New Roman" w:hAnsi="Arial"/>
      <w:b/>
      <w:bCs/>
      <w:kern w:val="28"/>
      <w:sz w:val="32"/>
      <w:szCs w:val="32"/>
    </w:rPr>
  </w:style>
  <w:style w:type="paragraph" w:styleId="a7">
    <w:name w:val="Subtitle"/>
    <w:basedOn w:val="a1"/>
    <w:next w:val="a1"/>
    <w:link w:val="a8"/>
    <w:uiPriority w:val="11"/>
    <w:qFormat/>
    <w:rsid w:val="004B686B"/>
    <w:pPr>
      <w:spacing w:after="60"/>
      <w:jc w:val="center"/>
      <w:outlineLvl w:val="1"/>
    </w:pPr>
    <w:rPr>
      <w:rFonts w:ascii="Arial" w:hAnsi="Arial"/>
    </w:rPr>
  </w:style>
  <w:style w:type="character" w:customStyle="1" w:styleId="a8">
    <w:name w:val="Подзаголовок Знак"/>
    <w:link w:val="a7"/>
    <w:uiPriority w:val="11"/>
    <w:rsid w:val="004B686B"/>
    <w:rPr>
      <w:rFonts w:ascii="Arial" w:eastAsia="Times New Roman" w:hAnsi="Arial"/>
      <w:sz w:val="24"/>
      <w:szCs w:val="24"/>
    </w:rPr>
  </w:style>
  <w:style w:type="character" w:styleId="a9">
    <w:name w:val="Strong"/>
    <w:uiPriority w:val="22"/>
    <w:qFormat/>
    <w:rsid w:val="004B686B"/>
    <w:rPr>
      <w:b/>
      <w:bCs/>
    </w:rPr>
  </w:style>
  <w:style w:type="character" w:styleId="aa">
    <w:name w:val="Hyperlink"/>
    <w:rsid w:val="005B0FA2"/>
    <w:rPr>
      <w:color w:val="0000FF"/>
      <w:u w:val="single"/>
    </w:rPr>
  </w:style>
  <w:style w:type="paragraph" w:styleId="ab">
    <w:name w:val="No Spacing"/>
    <w:basedOn w:val="a1"/>
    <w:uiPriority w:val="1"/>
    <w:qFormat/>
    <w:rsid w:val="00B66AB4"/>
    <w:pPr>
      <w:spacing w:before="0"/>
    </w:pPr>
    <w:rPr>
      <w:szCs w:val="32"/>
    </w:rPr>
  </w:style>
  <w:style w:type="paragraph" w:styleId="ac">
    <w:name w:val="List Paragraph"/>
    <w:basedOn w:val="a1"/>
    <w:uiPriority w:val="34"/>
    <w:qFormat/>
    <w:rsid w:val="004B686B"/>
    <w:pPr>
      <w:ind w:left="720"/>
      <w:contextualSpacing/>
    </w:pPr>
  </w:style>
  <w:style w:type="paragraph" w:styleId="22">
    <w:name w:val="Quote"/>
    <w:basedOn w:val="a1"/>
    <w:next w:val="a1"/>
    <w:link w:val="23"/>
    <w:uiPriority w:val="29"/>
    <w:qFormat/>
    <w:rsid w:val="004B686B"/>
    <w:rPr>
      <w:i/>
    </w:rPr>
  </w:style>
  <w:style w:type="character" w:customStyle="1" w:styleId="23">
    <w:name w:val="Цитата 2 Знак"/>
    <w:link w:val="22"/>
    <w:uiPriority w:val="29"/>
    <w:rsid w:val="004B686B"/>
    <w:rPr>
      <w:i/>
      <w:sz w:val="24"/>
      <w:szCs w:val="24"/>
    </w:rPr>
  </w:style>
  <w:style w:type="paragraph" w:styleId="ad">
    <w:name w:val="Intense Quote"/>
    <w:basedOn w:val="a1"/>
    <w:next w:val="a1"/>
    <w:link w:val="ae"/>
    <w:uiPriority w:val="30"/>
    <w:qFormat/>
    <w:rsid w:val="004B686B"/>
    <w:pPr>
      <w:ind w:left="720" w:right="720"/>
    </w:pPr>
    <w:rPr>
      <w:b/>
      <w:i/>
      <w:szCs w:val="22"/>
    </w:rPr>
  </w:style>
  <w:style w:type="character" w:customStyle="1" w:styleId="ae">
    <w:name w:val="Выделенная цитата Знак"/>
    <w:link w:val="ad"/>
    <w:uiPriority w:val="30"/>
    <w:rsid w:val="004B686B"/>
    <w:rPr>
      <w:b/>
      <w:i/>
      <w:sz w:val="24"/>
    </w:rPr>
  </w:style>
  <w:style w:type="character" w:styleId="af">
    <w:name w:val="Subtle Emphasis"/>
    <w:uiPriority w:val="19"/>
    <w:qFormat/>
    <w:rsid w:val="00287291"/>
    <w:rPr>
      <w:i/>
      <w:color w:val="auto"/>
    </w:rPr>
  </w:style>
  <w:style w:type="character" w:styleId="af0">
    <w:name w:val="Intense Emphasis"/>
    <w:uiPriority w:val="21"/>
    <w:qFormat/>
    <w:rsid w:val="004B686B"/>
    <w:rPr>
      <w:b/>
      <w:i/>
      <w:sz w:val="24"/>
      <w:szCs w:val="24"/>
      <w:u w:val="single"/>
    </w:rPr>
  </w:style>
  <w:style w:type="character" w:styleId="af1">
    <w:name w:val="Subtle Reference"/>
    <w:uiPriority w:val="31"/>
    <w:qFormat/>
    <w:rsid w:val="004B686B"/>
    <w:rPr>
      <w:sz w:val="24"/>
      <w:szCs w:val="24"/>
      <w:u w:val="single"/>
    </w:rPr>
  </w:style>
  <w:style w:type="character" w:styleId="af2">
    <w:name w:val="Intense Reference"/>
    <w:uiPriority w:val="32"/>
    <w:qFormat/>
    <w:rsid w:val="004B686B"/>
    <w:rPr>
      <w:b/>
      <w:sz w:val="24"/>
      <w:u w:val="single"/>
    </w:rPr>
  </w:style>
  <w:style w:type="character" w:styleId="af3">
    <w:name w:val="Book Title"/>
    <w:uiPriority w:val="33"/>
    <w:qFormat/>
    <w:rsid w:val="004B686B"/>
    <w:rPr>
      <w:rFonts w:ascii="Arial" w:eastAsia="Times New Roman" w:hAnsi="Arial"/>
      <w:b/>
      <w:i/>
      <w:sz w:val="24"/>
      <w:szCs w:val="24"/>
    </w:rPr>
  </w:style>
  <w:style w:type="paragraph" w:styleId="af4">
    <w:name w:val="TOC Heading"/>
    <w:basedOn w:val="1"/>
    <w:next w:val="a1"/>
    <w:uiPriority w:val="39"/>
    <w:semiHidden/>
    <w:unhideWhenUsed/>
    <w:qFormat/>
    <w:rsid w:val="004B686B"/>
    <w:pPr>
      <w:outlineLvl w:val="9"/>
    </w:pPr>
  </w:style>
  <w:style w:type="paragraph" w:styleId="af5">
    <w:name w:val="Signature"/>
    <w:basedOn w:val="a1"/>
    <w:link w:val="af6"/>
    <w:uiPriority w:val="99"/>
    <w:unhideWhenUsed/>
    <w:rsid w:val="004B686B"/>
    <w:pPr>
      <w:ind w:left="4252"/>
    </w:pPr>
  </w:style>
  <w:style w:type="character" w:customStyle="1" w:styleId="af6">
    <w:name w:val="Подпись Знак"/>
    <w:link w:val="af5"/>
    <w:uiPriority w:val="99"/>
    <w:rsid w:val="004B686B"/>
    <w:rPr>
      <w:sz w:val="24"/>
      <w:szCs w:val="24"/>
    </w:rPr>
  </w:style>
  <w:style w:type="paragraph" w:styleId="af7">
    <w:name w:val="E-mail Signature"/>
    <w:basedOn w:val="a1"/>
    <w:link w:val="af8"/>
    <w:uiPriority w:val="99"/>
    <w:unhideWhenUsed/>
    <w:rsid w:val="004B686B"/>
  </w:style>
  <w:style w:type="character" w:customStyle="1" w:styleId="af8">
    <w:name w:val="Электронная подпись Знак"/>
    <w:link w:val="af7"/>
    <w:uiPriority w:val="99"/>
    <w:rsid w:val="004B686B"/>
    <w:rPr>
      <w:sz w:val="24"/>
      <w:szCs w:val="24"/>
    </w:rPr>
  </w:style>
  <w:style w:type="paragraph" w:styleId="af9">
    <w:name w:val="header"/>
    <w:basedOn w:val="a1"/>
    <w:link w:val="afa"/>
    <w:uiPriority w:val="99"/>
    <w:unhideWhenUsed/>
    <w:rsid w:val="004B686B"/>
    <w:pPr>
      <w:tabs>
        <w:tab w:val="center" w:pos="4819"/>
        <w:tab w:val="right" w:pos="9639"/>
      </w:tabs>
    </w:pPr>
  </w:style>
  <w:style w:type="character" w:customStyle="1" w:styleId="afa">
    <w:name w:val="Верхний колонтитул Знак"/>
    <w:link w:val="af9"/>
    <w:uiPriority w:val="99"/>
    <w:rsid w:val="004B686B"/>
    <w:rPr>
      <w:sz w:val="24"/>
      <w:szCs w:val="24"/>
    </w:rPr>
  </w:style>
  <w:style w:type="paragraph" w:styleId="afb">
    <w:name w:val="footer"/>
    <w:basedOn w:val="a1"/>
    <w:link w:val="afc"/>
    <w:uiPriority w:val="99"/>
    <w:unhideWhenUsed/>
    <w:rsid w:val="004B686B"/>
    <w:pPr>
      <w:tabs>
        <w:tab w:val="center" w:pos="4819"/>
        <w:tab w:val="right" w:pos="9639"/>
      </w:tabs>
    </w:pPr>
  </w:style>
  <w:style w:type="character" w:customStyle="1" w:styleId="afc">
    <w:name w:val="Нижний колонтитул Знак"/>
    <w:link w:val="afb"/>
    <w:uiPriority w:val="99"/>
    <w:rsid w:val="004B686B"/>
    <w:rPr>
      <w:sz w:val="24"/>
      <w:szCs w:val="24"/>
    </w:rPr>
  </w:style>
  <w:style w:type="table" w:styleId="afd">
    <w:name w:val="Table Grid"/>
    <w:basedOn w:val="a3"/>
    <w:uiPriority w:val="59"/>
    <w:rsid w:val="004B68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List Bullet 2"/>
    <w:basedOn w:val="a1"/>
    <w:uiPriority w:val="99"/>
    <w:unhideWhenUsed/>
    <w:rsid w:val="0053267F"/>
    <w:pPr>
      <w:numPr>
        <w:numId w:val="1"/>
      </w:numPr>
      <w:contextualSpacing/>
    </w:pPr>
  </w:style>
  <w:style w:type="paragraph" w:styleId="a0">
    <w:name w:val="List Bullet"/>
    <w:basedOn w:val="a1"/>
    <w:uiPriority w:val="99"/>
    <w:unhideWhenUsed/>
    <w:rsid w:val="007735E3"/>
    <w:pPr>
      <w:numPr>
        <w:numId w:val="2"/>
      </w:numPr>
      <w:spacing w:before="0"/>
      <w:ind w:left="357" w:hanging="357"/>
      <w:contextualSpacing/>
    </w:pPr>
  </w:style>
  <w:style w:type="paragraph" w:styleId="a">
    <w:name w:val="List Number"/>
    <w:basedOn w:val="a1"/>
    <w:uiPriority w:val="99"/>
    <w:unhideWhenUsed/>
    <w:rsid w:val="00E976F7"/>
    <w:pPr>
      <w:numPr>
        <w:numId w:val="6"/>
      </w:numPr>
      <w:contextualSpacing/>
    </w:pPr>
  </w:style>
  <w:style w:type="character" w:styleId="afe">
    <w:name w:val="Emphasis"/>
    <w:qFormat/>
    <w:rsid w:val="00D56A99"/>
    <w:rPr>
      <w:i/>
      <w:iCs/>
    </w:rPr>
  </w:style>
  <w:style w:type="paragraph" w:customStyle="1" w:styleId="Style1">
    <w:name w:val="Style1"/>
    <w:basedOn w:val="a1"/>
    <w:rsid w:val="002C0651"/>
    <w:pPr>
      <w:widowControl w:val="0"/>
      <w:autoSpaceDE w:val="0"/>
      <w:autoSpaceDN w:val="0"/>
      <w:adjustRightInd w:val="0"/>
      <w:spacing w:before="0"/>
      <w:jc w:val="left"/>
    </w:pPr>
    <w:rPr>
      <w:rFonts w:ascii="Georgia" w:eastAsia="Calibri" w:hAnsi="Georgia"/>
      <w:sz w:val="24"/>
      <w:lang w:val="ru-RU" w:eastAsia="ru-RU"/>
    </w:rPr>
  </w:style>
  <w:style w:type="paragraph" w:customStyle="1" w:styleId="Style2">
    <w:name w:val="Style2"/>
    <w:basedOn w:val="a1"/>
    <w:rsid w:val="002C0651"/>
    <w:pPr>
      <w:widowControl w:val="0"/>
      <w:autoSpaceDE w:val="0"/>
      <w:autoSpaceDN w:val="0"/>
      <w:adjustRightInd w:val="0"/>
      <w:spacing w:before="0"/>
      <w:jc w:val="left"/>
    </w:pPr>
    <w:rPr>
      <w:rFonts w:ascii="Georgia" w:eastAsia="Calibri" w:hAnsi="Georgia"/>
      <w:sz w:val="24"/>
      <w:lang w:val="ru-RU" w:eastAsia="ru-RU"/>
    </w:rPr>
  </w:style>
  <w:style w:type="paragraph" w:customStyle="1" w:styleId="Style3">
    <w:name w:val="Style3"/>
    <w:basedOn w:val="a1"/>
    <w:rsid w:val="002C0651"/>
    <w:pPr>
      <w:widowControl w:val="0"/>
      <w:autoSpaceDE w:val="0"/>
      <w:autoSpaceDN w:val="0"/>
      <w:adjustRightInd w:val="0"/>
      <w:spacing w:before="0"/>
      <w:jc w:val="left"/>
    </w:pPr>
    <w:rPr>
      <w:rFonts w:ascii="Georgia" w:eastAsia="Calibri" w:hAnsi="Georgia"/>
      <w:sz w:val="24"/>
      <w:lang w:val="ru-RU" w:eastAsia="ru-RU"/>
    </w:rPr>
  </w:style>
  <w:style w:type="paragraph" w:customStyle="1" w:styleId="Style5">
    <w:name w:val="Style5"/>
    <w:basedOn w:val="a1"/>
    <w:rsid w:val="002C0651"/>
    <w:pPr>
      <w:widowControl w:val="0"/>
      <w:autoSpaceDE w:val="0"/>
      <w:autoSpaceDN w:val="0"/>
      <w:adjustRightInd w:val="0"/>
      <w:spacing w:before="0"/>
      <w:jc w:val="left"/>
    </w:pPr>
    <w:rPr>
      <w:rFonts w:ascii="Georgia" w:eastAsia="Calibri" w:hAnsi="Georgia"/>
      <w:sz w:val="24"/>
      <w:lang w:val="ru-RU" w:eastAsia="ru-RU"/>
    </w:rPr>
  </w:style>
  <w:style w:type="paragraph" w:customStyle="1" w:styleId="Style6">
    <w:name w:val="Style6"/>
    <w:basedOn w:val="a1"/>
    <w:rsid w:val="002C0651"/>
    <w:pPr>
      <w:widowControl w:val="0"/>
      <w:autoSpaceDE w:val="0"/>
      <w:autoSpaceDN w:val="0"/>
      <w:adjustRightInd w:val="0"/>
      <w:spacing w:before="0"/>
      <w:jc w:val="left"/>
    </w:pPr>
    <w:rPr>
      <w:rFonts w:ascii="Georgia" w:eastAsia="Calibri" w:hAnsi="Georgia"/>
      <w:sz w:val="24"/>
      <w:lang w:val="ru-RU" w:eastAsia="ru-RU"/>
    </w:rPr>
  </w:style>
  <w:style w:type="paragraph" w:customStyle="1" w:styleId="Style7">
    <w:name w:val="Style7"/>
    <w:basedOn w:val="a1"/>
    <w:rsid w:val="002C0651"/>
    <w:pPr>
      <w:widowControl w:val="0"/>
      <w:autoSpaceDE w:val="0"/>
      <w:autoSpaceDN w:val="0"/>
      <w:adjustRightInd w:val="0"/>
      <w:spacing w:before="0"/>
      <w:jc w:val="left"/>
    </w:pPr>
    <w:rPr>
      <w:rFonts w:ascii="Georgia" w:eastAsia="Calibri" w:hAnsi="Georgia"/>
      <w:sz w:val="24"/>
      <w:lang w:val="ru-RU" w:eastAsia="ru-RU"/>
    </w:rPr>
  </w:style>
  <w:style w:type="paragraph" w:customStyle="1" w:styleId="Style8">
    <w:name w:val="Style8"/>
    <w:basedOn w:val="a1"/>
    <w:rsid w:val="002C0651"/>
    <w:pPr>
      <w:widowControl w:val="0"/>
      <w:autoSpaceDE w:val="0"/>
      <w:autoSpaceDN w:val="0"/>
      <w:adjustRightInd w:val="0"/>
      <w:spacing w:before="0"/>
      <w:jc w:val="left"/>
    </w:pPr>
    <w:rPr>
      <w:rFonts w:ascii="Georgia" w:eastAsia="Calibri" w:hAnsi="Georgia"/>
      <w:sz w:val="24"/>
      <w:lang w:val="ru-RU" w:eastAsia="ru-RU"/>
    </w:rPr>
  </w:style>
  <w:style w:type="paragraph" w:customStyle="1" w:styleId="Style9">
    <w:name w:val="Style9"/>
    <w:basedOn w:val="a1"/>
    <w:rsid w:val="002C0651"/>
    <w:pPr>
      <w:widowControl w:val="0"/>
      <w:autoSpaceDE w:val="0"/>
      <w:autoSpaceDN w:val="0"/>
      <w:adjustRightInd w:val="0"/>
      <w:spacing w:before="0" w:line="288" w:lineRule="exact"/>
      <w:jc w:val="center"/>
    </w:pPr>
    <w:rPr>
      <w:rFonts w:ascii="Georgia" w:eastAsia="Calibri" w:hAnsi="Georgia"/>
      <w:sz w:val="24"/>
      <w:lang w:val="ru-RU" w:eastAsia="ru-RU"/>
    </w:rPr>
  </w:style>
  <w:style w:type="paragraph" w:customStyle="1" w:styleId="Style10">
    <w:name w:val="Style10"/>
    <w:basedOn w:val="a1"/>
    <w:rsid w:val="002C0651"/>
    <w:pPr>
      <w:widowControl w:val="0"/>
      <w:autoSpaceDE w:val="0"/>
      <w:autoSpaceDN w:val="0"/>
      <w:adjustRightInd w:val="0"/>
      <w:spacing w:before="0"/>
      <w:jc w:val="left"/>
    </w:pPr>
    <w:rPr>
      <w:rFonts w:ascii="Georgia" w:eastAsia="Calibri" w:hAnsi="Georgia"/>
      <w:sz w:val="24"/>
      <w:lang w:val="ru-RU" w:eastAsia="ru-RU"/>
    </w:rPr>
  </w:style>
  <w:style w:type="paragraph" w:customStyle="1" w:styleId="Style12">
    <w:name w:val="Style12"/>
    <w:basedOn w:val="a1"/>
    <w:rsid w:val="002C0651"/>
    <w:pPr>
      <w:widowControl w:val="0"/>
      <w:autoSpaceDE w:val="0"/>
      <w:autoSpaceDN w:val="0"/>
      <w:adjustRightInd w:val="0"/>
      <w:spacing w:before="0"/>
      <w:jc w:val="left"/>
    </w:pPr>
    <w:rPr>
      <w:rFonts w:ascii="Georgia" w:eastAsia="Calibri" w:hAnsi="Georgia"/>
      <w:sz w:val="24"/>
      <w:lang w:val="ru-RU" w:eastAsia="ru-RU"/>
    </w:rPr>
  </w:style>
  <w:style w:type="character" w:customStyle="1" w:styleId="FontStyle16">
    <w:name w:val="Font Style16"/>
    <w:rsid w:val="002C0651"/>
    <w:rPr>
      <w:rFonts w:ascii="Georgia" w:hAnsi="Georgia"/>
      <w:b/>
      <w:sz w:val="18"/>
    </w:rPr>
  </w:style>
  <w:style w:type="character" w:customStyle="1" w:styleId="FontStyle18">
    <w:name w:val="Font Style18"/>
    <w:rsid w:val="002C0651"/>
    <w:rPr>
      <w:rFonts w:ascii="Georgia" w:hAnsi="Georgia"/>
      <w:spacing w:val="-10"/>
      <w:sz w:val="18"/>
    </w:rPr>
  </w:style>
  <w:style w:type="character" w:customStyle="1" w:styleId="FontStyle19">
    <w:name w:val="Font Style19"/>
    <w:rsid w:val="002C0651"/>
    <w:rPr>
      <w:rFonts w:ascii="Georgia" w:hAnsi="Georgia"/>
      <w:sz w:val="20"/>
    </w:rPr>
  </w:style>
  <w:style w:type="character" w:customStyle="1" w:styleId="FontStyle21">
    <w:name w:val="Font Style21"/>
    <w:rsid w:val="002C0651"/>
    <w:rPr>
      <w:rFonts w:ascii="Georgia" w:hAnsi="Georgia"/>
      <w:sz w:val="22"/>
    </w:rPr>
  </w:style>
  <w:style w:type="character" w:customStyle="1" w:styleId="FontStyle22">
    <w:name w:val="Font Style22"/>
    <w:rsid w:val="002C0651"/>
    <w:rPr>
      <w:rFonts w:ascii="Century Schoolbook" w:hAnsi="Century Schoolbook"/>
      <w:b/>
      <w:spacing w:val="-10"/>
      <w:sz w:val="22"/>
    </w:rPr>
  </w:style>
  <w:style w:type="character" w:customStyle="1" w:styleId="FontStyle26">
    <w:name w:val="Font Style26"/>
    <w:rsid w:val="002C0651"/>
    <w:rPr>
      <w:rFonts w:ascii="Georgia" w:hAnsi="Georgia"/>
      <w:b/>
      <w:sz w:val="10"/>
    </w:rPr>
  </w:style>
  <w:style w:type="paragraph" w:customStyle="1" w:styleId="Default">
    <w:name w:val="Default"/>
    <w:rsid w:val="0045532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1">
    <w:name w:val="Абзац списка1"/>
    <w:basedOn w:val="a1"/>
    <w:uiPriority w:val="34"/>
    <w:qFormat/>
    <w:rsid w:val="0045532F"/>
    <w:pPr>
      <w:spacing w:before="0"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val="ru-RU"/>
    </w:rPr>
  </w:style>
  <w:style w:type="paragraph" w:customStyle="1" w:styleId="24">
    <w:name w:val="Стиль Заголовок 2 + полужирный"/>
    <w:basedOn w:val="20"/>
    <w:rsid w:val="00524180"/>
    <w:pPr>
      <w:suppressAutoHyphens/>
      <w:spacing w:before="240" w:after="60"/>
      <w:ind w:left="708"/>
      <w:jc w:val="both"/>
    </w:pPr>
    <w:rPr>
      <w:rFonts w:cs="Arial"/>
      <w:i w:val="0"/>
      <w:iCs w:val="0"/>
      <w:caps w:val="0"/>
      <w:sz w:val="32"/>
      <w:lang w:val="ru-RU" w:eastAsia="zh-CN"/>
    </w:rPr>
  </w:style>
  <w:style w:type="paragraph" w:customStyle="1" w:styleId="12">
    <w:name w:val="Стиль Заголовок 1 + не полужирный"/>
    <w:basedOn w:val="1"/>
    <w:rsid w:val="00524180"/>
    <w:pPr>
      <w:suppressAutoHyphens/>
      <w:spacing w:before="0" w:after="0"/>
      <w:jc w:val="both"/>
    </w:pPr>
    <w:rPr>
      <w:bCs w:val="0"/>
      <w:i/>
      <w:caps w:val="0"/>
      <w:kern w:val="0"/>
      <w:sz w:val="32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87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2.knuba.edu.ua/course/view.php?id=3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org2.knuba.edu.ua/course/view.php?id=5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ibrary.knuba.edu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235A53-F483-45DC-809D-ED807E9D9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13</Pages>
  <Words>2923</Words>
  <Characters>16666</Characters>
  <Application>Microsoft Office Word</Application>
  <DocSecurity>0</DocSecurity>
  <Lines>138</Lines>
  <Paragraphs>39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КНУБА</Company>
  <LinksUpToDate>false</LinksUpToDate>
  <CharactersWithSpaces>19550</CharactersWithSpaces>
  <SharedDoc>false</SharedDoc>
  <HLinks>
    <vt:vector size="12" baseType="variant">
      <vt:variant>
        <vt:i4>1441884</vt:i4>
      </vt:variant>
      <vt:variant>
        <vt:i4>3</vt:i4>
      </vt:variant>
      <vt:variant>
        <vt:i4>0</vt:i4>
      </vt:variant>
      <vt:variant>
        <vt:i4>5</vt:i4>
      </vt:variant>
      <vt:variant>
        <vt:lpwstr>http://org.knuba.edu.ua/</vt:lpwstr>
      </vt:variant>
      <vt:variant>
        <vt:lpwstr/>
      </vt:variant>
      <vt:variant>
        <vt:i4>524359</vt:i4>
      </vt:variant>
      <vt:variant>
        <vt:i4>0</vt:i4>
      </vt:variant>
      <vt:variant>
        <vt:i4>0</vt:i4>
      </vt:variant>
      <vt:variant>
        <vt:i4>5</vt:i4>
      </vt:variant>
      <vt:variant>
        <vt:lpwstr>http://library.knuba.edu.ua/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Євгеній Бородавка</dc:creator>
  <cp:lastModifiedBy>User</cp:lastModifiedBy>
  <cp:revision>44</cp:revision>
  <cp:lastPrinted>2013-03-30T13:32:00Z</cp:lastPrinted>
  <dcterms:created xsi:type="dcterms:W3CDTF">2020-06-18T20:57:00Z</dcterms:created>
  <dcterms:modified xsi:type="dcterms:W3CDTF">2020-10-08T08:45:00Z</dcterms:modified>
</cp:coreProperties>
</file>